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CD" w:rsidRPr="005F7D1A" w:rsidRDefault="00FA16C3" w:rsidP="005F7D1A">
      <w:pPr>
        <w:spacing w:after="0"/>
        <w:jc w:val="center"/>
        <w:rPr>
          <w:rFonts w:ascii="Times New Roman" w:hAnsi="Times New Roman" w:cs="Times New Roman"/>
        </w:rPr>
      </w:pPr>
      <w:r>
        <w:rPr>
          <w:rFonts w:ascii="Times New Roman" w:hAnsi="Times New Roman" w:cs="Times New Roman"/>
          <w:noProof/>
        </w:rPr>
        <w:pict>
          <v:rect id="Rectangle 2" o:spid="_x0000_s1028" style="position:absolute;left:0;text-align:left;margin-left:-42.2pt;margin-top:1.75pt;width:507.15pt;height:794.8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p>
    <w:p w:rsidR="00F664CD" w:rsidRPr="005F7D1A" w:rsidRDefault="00F664CD" w:rsidP="005F7D1A">
      <w:pPr>
        <w:spacing w:after="0" w:line="240" w:lineRule="auto"/>
        <w:jc w:val="center"/>
        <w:rPr>
          <w:rFonts w:ascii="Times New Roman" w:hAnsi="Times New Roman" w:cs="Times New Roman"/>
          <w:b/>
        </w:rPr>
      </w:pPr>
    </w:p>
    <w:p w:rsidR="009F74D1" w:rsidRPr="002B209A" w:rsidRDefault="009F74D1" w:rsidP="009F74D1">
      <w:pPr>
        <w:spacing w:after="0"/>
        <w:jc w:val="center"/>
        <w:rPr>
          <w:rFonts w:ascii="Times New Roman" w:eastAsia="Times New Roman" w:hAnsi="Times New Roman" w:cs="Times New Roman"/>
          <w:bCs/>
          <w:sz w:val="32"/>
          <w:szCs w:val="32"/>
        </w:rPr>
      </w:pPr>
      <w:r w:rsidRPr="002B209A">
        <w:rPr>
          <w:rFonts w:ascii="Times New Roman" w:eastAsia="Times New Roman" w:hAnsi="Times New Roman" w:cs="Times New Roman"/>
          <w:bCs/>
          <w:sz w:val="32"/>
          <w:szCs w:val="32"/>
        </w:rPr>
        <w:t xml:space="preserve">ИП </w:t>
      </w:r>
      <w:proofErr w:type="spellStart"/>
      <w:r w:rsidRPr="002B209A">
        <w:rPr>
          <w:rFonts w:ascii="Times New Roman" w:eastAsia="Times New Roman" w:hAnsi="Times New Roman" w:cs="Times New Roman"/>
          <w:bCs/>
          <w:sz w:val="32"/>
          <w:szCs w:val="32"/>
        </w:rPr>
        <w:t>Мусохранов</w:t>
      </w:r>
      <w:proofErr w:type="spellEnd"/>
      <w:r w:rsidRPr="002B209A">
        <w:rPr>
          <w:rFonts w:ascii="Times New Roman" w:eastAsia="Times New Roman" w:hAnsi="Times New Roman" w:cs="Times New Roman"/>
          <w:bCs/>
          <w:sz w:val="32"/>
          <w:szCs w:val="32"/>
        </w:rPr>
        <w:t xml:space="preserve"> А.С.</w:t>
      </w:r>
    </w:p>
    <w:p w:rsidR="00F664CD" w:rsidRDefault="00F664CD" w:rsidP="005F7D1A">
      <w:pPr>
        <w:spacing w:after="0"/>
        <w:ind w:left="3960"/>
        <w:rPr>
          <w:rFonts w:ascii="Times New Roman" w:hAnsi="Times New Roman" w:cs="Times New Roman"/>
          <w:spacing w:val="60"/>
        </w:rPr>
      </w:pPr>
    </w:p>
    <w:p w:rsidR="009F74D1" w:rsidRPr="005F7D1A" w:rsidRDefault="009F74D1" w:rsidP="005F7D1A">
      <w:pPr>
        <w:spacing w:after="0"/>
        <w:ind w:left="3960"/>
        <w:rPr>
          <w:rFonts w:ascii="Times New Roman" w:hAnsi="Times New Roman" w:cs="Times New Roman"/>
          <w:spacing w:val="60"/>
        </w:rPr>
      </w:pPr>
    </w:p>
    <w:p w:rsidR="00F664CD" w:rsidRDefault="00F664CD" w:rsidP="005F7D1A">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7D1A">
        <w:rPr>
          <w:rFonts w:ascii="Times New Roman" w:eastAsia="Times New Roman" w:hAnsi="Times New Roman" w:cs="Times New Roman"/>
          <w:bCs/>
          <w:sz w:val="26"/>
          <w:szCs w:val="26"/>
        </w:rPr>
        <w:t>Заказчик:</w:t>
      </w:r>
    </w:p>
    <w:p w:rsidR="00F664CD" w:rsidRPr="005F7D1A" w:rsidRDefault="00F664CD" w:rsidP="005F7D1A">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7D1A">
        <w:rPr>
          <w:rFonts w:ascii="Times New Roman" w:eastAsia="Times New Roman" w:hAnsi="Times New Roman" w:cs="Times New Roman"/>
          <w:bCs/>
          <w:sz w:val="26"/>
          <w:szCs w:val="26"/>
        </w:rPr>
        <w:t xml:space="preserve">Администрация муниципального образования </w:t>
      </w:r>
    </w:p>
    <w:p w:rsidR="00F664CD" w:rsidRPr="005F7D1A" w:rsidRDefault="00F664CD" w:rsidP="005F7D1A">
      <w:pPr>
        <w:widowControl w:val="0"/>
        <w:autoSpaceDE w:val="0"/>
        <w:autoSpaceDN w:val="0"/>
        <w:adjustRightInd w:val="0"/>
        <w:spacing w:after="0"/>
        <w:ind w:right="-1"/>
        <w:jc w:val="right"/>
        <w:rPr>
          <w:rFonts w:ascii="Times New Roman" w:eastAsia="Times New Roman" w:hAnsi="Times New Roman" w:cs="Times New Roman"/>
          <w:bCs/>
          <w:sz w:val="26"/>
          <w:szCs w:val="26"/>
        </w:rPr>
      </w:pPr>
      <w:proofErr w:type="spellStart"/>
      <w:r w:rsidRPr="005F7D1A">
        <w:rPr>
          <w:rFonts w:ascii="Times New Roman" w:eastAsia="Times New Roman" w:hAnsi="Times New Roman" w:cs="Times New Roman"/>
          <w:bCs/>
          <w:sz w:val="26"/>
          <w:szCs w:val="26"/>
        </w:rPr>
        <w:t>Белореченский</w:t>
      </w:r>
      <w:proofErr w:type="spellEnd"/>
      <w:r w:rsidRPr="005F7D1A">
        <w:rPr>
          <w:rFonts w:ascii="Times New Roman" w:eastAsia="Times New Roman" w:hAnsi="Times New Roman" w:cs="Times New Roman"/>
          <w:bCs/>
          <w:sz w:val="26"/>
          <w:szCs w:val="26"/>
        </w:rPr>
        <w:t xml:space="preserve"> район Краснодарского края</w:t>
      </w:r>
      <w:r w:rsidR="005F0C13">
        <w:rPr>
          <w:rFonts w:ascii="Times New Roman" w:eastAsia="Times New Roman" w:hAnsi="Times New Roman" w:cs="Times New Roman"/>
          <w:bCs/>
          <w:sz w:val="26"/>
          <w:szCs w:val="26"/>
        </w:rPr>
        <w:t>,</w:t>
      </w:r>
    </w:p>
    <w:p w:rsidR="00F664CD" w:rsidRDefault="005F0C13" w:rsidP="005F7D1A">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0C13">
        <w:rPr>
          <w:rFonts w:ascii="Times New Roman" w:eastAsia="Times New Roman" w:hAnsi="Times New Roman" w:cs="Times New Roman"/>
          <w:bCs/>
          <w:sz w:val="26"/>
          <w:szCs w:val="26"/>
        </w:rPr>
        <w:t>ООО «Южная соковая компания»</w:t>
      </w:r>
    </w:p>
    <w:p w:rsidR="00373660" w:rsidRPr="005F0C13" w:rsidRDefault="00373660" w:rsidP="005F7D1A">
      <w:pPr>
        <w:widowControl w:val="0"/>
        <w:autoSpaceDE w:val="0"/>
        <w:autoSpaceDN w:val="0"/>
        <w:adjustRightInd w:val="0"/>
        <w:spacing w:after="0"/>
        <w:ind w:right="-1"/>
        <w:jc w:val="right"/>
        <w:rPr>
          <w:rFonts w:ascii="Times New Roman" w:eastAsia="Times New Roman" w:hAnsi="Times New Roman" w:cs="Times New Roman"/>
          <w:bCs/>
          <w:sz w:val="26"/>
          <w:szCs w:val="26"/>
        </w:rPr>
      </w:pPr>
    </w:p>
    <w:p w:rsidR="009F74D1" w:rsidRPr="005F0C13" w:rsidRDefault="005F0C13" w:rsidP="009F74D1">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0C13">
        <w:rPr>
          <w:rFonts w:ascii="Times New Roman" w:eastAsia="Times New Roman" w:hAnsi="Times New Roman" w:cs="Times New Roman"/>
          <w:bCs/>
          <w:sz w:val="26"/>
          <w:szCs w:val="26"/>
        </w:rPr>
        <w:t>Договор</w:t>
      </w:r>
      <w:r w:rsidR="009F74D1" w:rsidRPr="005F0C13">
        <w:rPr>
          <w:rFonts w:ascii="Times New Roman" w:eastAsia="Times New Roman" w:hAnsi="Times New Roman" w:cs="Times New Roman"/>
          <w:bCs/>
          <w:sz w:val="26"/>
          <w:szCs w:val="26"/>
        </w:rPr>
        <w:t>:</w:t>
      </w:r>
    </w:p>
    <w:p w:rsidR="009F74D1" w:rsidRPr="002B209A" w:rsidRDefault="009F74D1" w:rsidP="009F74D1">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0C13">
        <w:rPr>
          <w:rFonts w:ascii="Times New Roman" w:eastAsia="Times New Roman" w:hAnsi="Times New Roman" w:cs="Times New Roman"/>
          <w:bCs/>
          <w:sz w:val="26"/>
          <w:szCs w:val="26"/>
        </w:rPr>
        <w:t xml:space="preserve">№ </w:t>
      </w:r>
      <w:r w:rsidR="005F0C13" w:rsidRPr="005F0C13">
        <w:rPr>
          <w:rFonts w:ascii="Times New Roman" w:eastAsia="Times New Roman" w:hAnsi="Times New Roman" w:cs="Times New Roman"/>
          <w:bCs/>
          <w:sz w:val="26"/>
          <w:szCs w:val="26"/>
        </w:rPr>
        <w:t>3</w:t>
      </w:r>
      <w:r w:rsidRPr="005F0C13">
        <w:rPr>
          <w:rFonts w:ascii="Times New Roman" w:eastAsia="Times New Roman" w:hAnsi="Times New Roman" w:cs="Times New Roman"/>
          <w:bCs/>
          <w:sz w:val="26"/>
          <w:szCs w:val="26"/>
        </w:rPr>
        <w:t xml:space="preserve"> от </w:t>
      </w:r>
      <w:r w:rsidR="005F0C13">
        <w:rPr>
          <w:rFonts w:ascii="Times New Roman" w:eastAsia="Times New Roman" w:hAnsi="Times New Roman" w:cs="Times New Roman"/>
          <w:bCs/>
          <w:sz w:val="26"/>
          <w:szCs w:val="26"/>
        </w:rPr>
        <w:t>07</w:t>
      </w:r>
      <w:r w:rsidRPr="005F0C13">
        <w:rPr>
          <w:rFonts w:ascii="Times New Roman" w:eastAsia="Times New Roman" w:hAnsi="Times New Roman" w:cs="Times New Roman"/>
          <w:bCs/>
          <w:sz w:val="26"/>
          <w:szCs w:val="26"/>
        </w:rPr>
        <w:t>.</w:t>
      </w:r>
      <w:r w:rsidR="005F0C13">
        <w:rPr>
          <w:rFonts w:ascii="Times New Roman" w:eastAsia="Times New Roman" w:hAnsi="Times New Roman" w:cs="Times New Roman"/>
          <w:bCs/>
          <w:sz w:val="26"/>
          <w:szCs w:val="26"/>
        </w:rPr>
        <w:t>0</w:t>
      </w:r>
      <w:r w:rsidRPr="005F0C13">
        <w:rPr>
          <w:rFonts w:ascii="Times New Roman" w:eastAsia="Times New Roman" w:hAnsi="Times New Roman" w:cs="Times New Roman"/>
          <w:bCs/>
          <w:sz w:val="26"/>
          <w:szCs w:val="26"/>
        </w:rPr>
        <w:t>2.201</w:t>
      </w:r>
      <w:r w:rsidR="005F0C13">
        <w:rPr>
          <w:rFonts w:ascii="Times New Roman" w:eastAsia="Times New Roman" w:hAnsi="Times New Roman" w:cs="Times New Roman"/>
          <w:bCs/>
          <w:sz w:val="26"/>
          <w:szCs w:val="26"/>
        </w:rPr>
        <w:t>8</w:t>
      </w:r>
      <w:r w:rsidRPr="005F0C13">
        <w:rPr>
          <w:rFonts w:ascii="Times New Roman" w:eastAsia="Times New Roman" w:hAnsi="Times New Roman" w:cs="Times New Roman"/>
          <w:bCs/>
          <w:sz w:val="26"/>
          <w:szCs w:val="26"/>
        </w:rPr>
        <w:t xml:space="preserve"> г.</w:t>
      </w:r>
    </w:p>
    <w:p w:rsidR="00F664CD" w:rsidRDefault="00F664CD" w:rsidP="005F7D1A">
      <w:pPr>
        <w:widowControl w:val="0"/>
        <w:autoSpaceDE w:val="0"/>
        <w:autoSpaceDN w:val="0"/>
        <w:adjustRightInd w:val="0"/>
        <w:spacing w:after="0"/>
        <w:jc w:val="center"/>
        <w:rPr>
          <w:rFonts w:ascii="Times New Roman" w:eastAsia="Times New Roman" w:hAnsi="Times New Roman" w:cs="Times New Roman"/>
          <w:b/>
          <w:sz w:val="40"/>
          <w:szCs w:val="40"/>
        </w:rPr>
      </w:pPr>
    </w:p>
    <w:p w:rsidR="009F74D1" w:rsidRDefault="009F74D1" w:rsidP="005F7D1A">
      <w:pPr>
        <w:widowControl w:val="0"/>
        <w:autoSpaceDE w:val="0"/>
        <w:autoSpaceDN w:val="0"/>
        <w:adjustRightInd w:val="0"/>
        <w:spacing w:after="0"/>
        <w:jc w:val="center"/>
        <w:rPr>
          <w:rFonts w:ascii="Times New Roman" w:eastAsia="Times New Roman" w:hAnsi="Times New Roman" w:cs="Times New Roman"/>
          <w:b/>
          <w:sz w:val="40"/>
          <w:szCs w:val="40"/>
        </w:rPr>
      </w:pPr>
    </w:p>
    <w:p w:rsidR="009F74D1" w:rsidRDefault="009F74D1" w:rsidP="005F7D1A">
      <w:pPr>
        <w:widowControl w:val="0"/>
        <w:autoSpaceDE w:val="0"/>
        <w:autoSpaceDN w:val="0"/>
        <w:adjustRightInd w:val="0"/>
        <w:spacing w:after="0"/>
        <w:jc w:val="center"/>
        <w:rPr>
          <w:rFonts w:ascii="Times New Roman" w:eastAsia="Times New Roman" w:hAnsi="Times New Roman" w:cs="Times New Roman"/>
          <w:b/>
          <w:sz w:val="40"/>
          <w:szCs w:val="40"/>
        </w:rPr>
      </w:pPr>
    </w:p>
    <w:p w:rsidR="009F74D1" w:rsidRPr="005F7D1A" w:rsidRDefault="009F74D1" w:rsidP="005F7D1A">
      <w:pPr>
        <w:widowControl w:val="0"/>
        <w:autoSpaceDE w:val="0"/>
        <w:autoSpaceDN w:val="0"/>
        <w:adjustRightInd w:val="0"/>
        <w:spacing w:after="0"/>
        <w:jc w:val="center"/>
        <w:rPr>
          <w:rFonts w:ascii="Times New Roman" w:eastAsia="Times New Roman" w:hAnsi="Times New Roman" w:cs="Times New Roman"/>
          <w:b/>
          <w:sz w:val="40"/>
          <w:szCs w:val="40"/>
        </w:rPr>
      </w:pPr>
    </w:p>
    <w:p w:rsidR="00F664CD" w:rsidRPr="005F7D1A" w:rsidRDefault="00F664CD" w:rsidP="005F7D1A">
      <w:pPr>
        <w:spacing w:after="0" w:line="240" w:lineRule="auto"/>
        <w:ind w:right="-1"/>
        <w:jc w:val="center"/>
        <w:rPr>
          <w:rFonts w:ascii="Times New Roman" w:eastAsia="Times New Roman" w:hAnsi="Times New Roman" w:cs="Times New Roman"/>
          <w:b/>
          <w:sz w:val="40"/>
          <w:szCs w:val="40"/>
        </w:rPr>
      </w:pPr>
      <w:r w:rsidRPr="005F7D1A">
        <w:rPr>
          <w:rFonts w:ascii="Times New Roman" w:eastAsia="Times New Roman" w:hAnsi="Times New Roman" w:cs="Times New Roman"/>
          <w:b/>
          <w:sz w:val="40"/>
          <w:szCs w:val="40"/>
        </w:rPr>
        <w:t xml:space="preserve">Внесение изменений в генеральный план </w:t>
      </w:r>
      <w:proofErr w:type="spellStart"/>
      <w:r w:rsidR="004E214E">
        <w:rPr>
          <w:rFonts w:ascii="Times New Roman" w:eastAsia="Times New Roman" w:hAnsi="Times New Roman" w:cs="Times New Roman"/>
          <w:b/>
          <w:sz w:val="40"/>
          <w:szCs w:val="40"/>
        </w:rPr>
        <w:t>Белореч</w:t>
      </w:r>
      <w:r w:rsidRPr="005F7D1A">
        <w:rPr>
          <w:rFonts w:ascii="Times New Roman" w:eastAsia="Times New Roman" w:hAnsi="Times New Roman" w:cs="Times New Roman"/>
          <w:b/>
          <w:sz w:val="40"/>
          <w:szCs w:val="40"/>
        </w:rPr>
        <w:t>енского</w:t>
      </w:r>
      <w:proofErr w:type="spellEnd"/>
      <w:r w:rsidRPr="005F7D1A">
        <w:rPr>
          <w:rFonts w:ascii="Times New Roman" w:eastAsia="Times New Roman" w:hAnsi="Times New Roman" w:cs="Times New Roman"/>
          <w:b/>
          <w:sz w:val="40"/>
          <w:szCs w:val="40"/>
        </w:rPr>
        <w:t xml:space="preserve"> </w:t>
      </w:r>
      <w:r w:rsidR="004E214E">
        <w:rPr>
          <w:rFonts w:ascii="Times New Roman" w:eastAsia="Times New Roman" w:hAnsi="Times New Roman" w:cs="Times New Roman"/>
          <w:b/>
          <w:sz w:val="40"/>
          <w:szCs w:val="40"/>
        </w:rPr>
        <w:t>город</w:t>
      </w:r>
      <w:r w:rsidRPr="005F7D1A">
        <w:rPr>
          <w:rFonts w:ascii="Times New Roman" w:eastAsia="Times New Roman" w:hAnsi="Times New Roman" w:cs="Times New Roman"/>
          <w:b/>
          <w:sz w:val="40"/>
          <w:szCs w:val="40"/>
        </w:rPr>
        <w:t xml:space="preserve">ского поселения </w:t>
      </w:r>
      <w:proofErr w:type="spellStart"/>
      <w:r w:rsidRPr="005F7D1A">
        <w:rPr>
          <w:rFonts w:ascii="Times New Roman" w:eastAsia="Times New Roman" w:hAnsi="Times New Roman" w:cs="Times New Roman"/>
          <w:b/>
          <w:sz w:val="40"/>
          <w:szCs w:val="40"/>
        </w:rPr>
        <w:t>Белореченского</w:t>
      </w:r>
      <w:proofErr w:type="spellEnd"/>
      <w:r w:rsidRPr="005F7D1A">
        <w:rPr>
          <w:rFonts w:ascii="Times New Roman" w:eastAsia="Times New Roman" w:hAnsi="Times New Roman" w:cs="Times New Roman"/>
          <w:b/>
          <w:sz w:val="40"/>
          <w:szCs w:val="40"/>
        </w:rPr>
        <w:t xml:space="preserve"> района Краснодарского края</w:t>
      </w:r>
    </w:p>
    <w:p w:rsidR="00BD5F6D" w:rsidRDefault="00BD5F6D"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40"/>
          <w:szCs w:val="40"/>
        </w:rPr>
      </w:pPr>
    </w:p>
    <w:p w:rsidR="0019295D" w:rsidRPr="005F7D1A" w:rsidRDefault="0019295D"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40"/>
          <w:szCs w:val="40"/>
        </w:rPr>
      </w:pPr>
    </w:p>
    <w:p w:rsidR="0019295D" w:rsidRPr="005F7D1A" w:rsidRDefault="0019295D" w:rsidP="0019295D">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Утверждаемая часть</w:t>
      </w:r>
    </w:p>
    <w:p w:rsidR="0019295D" w:rsidRDefault="0019295D" w:rsidP="0019295D">
      <w:pPr>
        <w:jc w:val="center"/>
        <w:rPr>
          <w:rFonts w:ascii="Times New Roman" w:eastAsia="Times New Roman" w:hAnsi="Times New Roman" w:cs="Times New Roman"/>
          <w:b/>
          <w:sz w:val="40"/>
          <w:szCs w:val="40"/>
        </w:rPr>
      </w:pPr>
    </w:p>
    <w:p w:rsidR="0019295D" w:rsidRPr="005F7D1A" w:rsidRDefault="0019295D" w:rsidP="0019295D">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Графические</w:t>
      </w:r>
      <w:r w:rsidRPr="005F7D1A">
        <w:rPr>
          <w:rFonts w:ascii="Times New Roman" w:eastAsia="Times New Roman" w:hAnsi="Times New Roman" w:cs="Times New Roman"/>
          <w:b/>
          <w:sz w:val="40"/>
          <w:szCs w:val="40"/>
        </w:rPr>
        <w:t xml:space="preserve"> материалы</w:t>
      </w:r>
    </w:p>
    <w:p w:rsidR="00F664CD" w:rsidRPr="005F7D1A" w:rsidRDefault="00F664CD" w:rsidP="005F7D1A">
      <w:pPr>
        <w:widowControl w:val="0"/>
        <w:autoSpaceDE w:val="0"/>
        <w:autoSpaceDN w:val="0"/>
        <w:adjustRightInd w:val="0"/>
        <w:spacing w:after="0" w:line="240" w:lineRule="auto"/>
        <w:ind w:right="-1"/>
        <w:jc w:val="center"/>
        <w:rPr>
          <w:rFonts w:ascii="Times New Roman" w:eastAsia="Times New Roman" w:hAnsi="Times New Roman" w:cs="Times New Roman"/>
          <w:b/>
          <w:bCs/>
          <w:sz w:val="40"/>
          <w:szCs w:val="40"/>
        </w:rPr>
      </w:pPr>
    </w:p>
    <w:p w:rsidR="00F664CD" w:rsidRPr="005F7D1A" w:rsidRDefault="00F664CD" w:rsidP="005F7D1A">
      <w:pPr>
        <w:widowControl w:val="0"/>
        <w:autoSpaceDE w:val="0"/>
        <w:autoSpaceDN w:val="0"/>
        <w:adjustRightInd w:val="0"/>
        <w:spacing w:after="0" w:line="240" w:lineRule="auto"/>
        <w:ind w:right="-1"/>
        <w:jc w:val="center"/>
        <w:rPr>
          <w:rFonts w:ascii="Times New Roman" w:eastAsia="Times New Roman" w:hAnsi="Times New Roman" w:cs="Times New Roman"/>
          <w:b/>
          <w:bCs/>
          <w:sz w:val="40"/>
          <w:szCs w:val="40"/>
        </w:rPr>
      </w:pPr>
      <w:r w:rsidRPr="005F7D1A">
        <w:rPr>
          <w:rFonts w:ascii="Times New Roman" w:eastAsia="Times New Roman" w:hAnsi="Times New Roman" w:cs="Times New Roman"/>
          <w:b/>
          <w:bCs/>
          <w:sz w:val="40"/>
          <w:szCs w:val="40"/>
        </w:rPr>
        <w:t xml:space="preserve">Том </w:t>
      </w:r>
      <w:r w:rsidR="006455A0">
        <w:rPr>
          <w:rFonts w:ascii="Times New Roman" w:eastAsia="Times New Roman" w:hAnsi="Times New Roman" w:cs="Times New Roman"/>
          <w:b/>
          <w:bCs/>
          <w:sz w:val="40"/>
          <w:szCs w:val="40"/>
        </w:rPr>
        <w:t>2</w:t>
      </w:r>
    </w:p>
    <w:p w:rsidR="00F664CD" w:rsidRPr="005F7D1A"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p>
    <w:p w:rsidR="00F664CD" w:rsidRPr="005F7D1A"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p>
    <w:p w:rsidR="00F664CD" w:rsidRPr="005F7D1A"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p>
    <w:p w:rsidR="00F664CD" w:rsidRPr="005F7D1A" w:rsidRDefault="00F664CD" w:rsidP="005F7D1A">
      <w:pPr>
        <w:spacing w:after="0"/>
        <w:ind w:right="-1"/>
        <w:jc w:val="center"/>
        <w:rPr>
          <w:rFonts w:ascii="Times New Roman" w:hAnsi="Times New Roman" w:cs="Times New Roman"/>
          <w:sz w:val="32"/>
          <w:szCs w:val="36"/>
        </w:rPr>
      </w:pPr>
    </w:p>
    <w:p w:rsidR="00F664CD" w:rsidRPr="005F7D1A" w:rsidRDefault="00F664CD" w:rsidP="005F7D1A">
      <w:pPr>
        <w:spacing w:after="0"/>
        <w:ind w:right="-1"/>
        <w:jc w:val="center"/>
        <w:rPr>
          <w:rFonts w:ascii="Times New Roman" w:hAnsi="Times New Roman" w:cs="Times New Roman"/>
          <w:sz w:val="32"/>
          <w:szCs w:val="36"/>
        </w:rPr>
      </w:pPr>
    </w:p>
    <w:p w:rsidR="00F664CD" w:rsidRPr="005F7D1A" w:rsidRDefault="00F664CD" w:rsidP="005F7D1A">
      <w:pPr>
        <w:spacing w:after="0"/>
        <w:ind w:right="-1"/>
        <w:jc w:val="center"/>
        <w:rPr>
          <w:rFonts w:ascii="Times New Roman" w:hAnsi="Times New Roman" w:cs="Times New Roman"/>
        </w:rPr>
      </w:pPr>
    </w:p>
    <w:p w:rsidR="00F664CD" w:rsidRPr="005F7D1A" w:rsidRDefault="00F664CD" w:rsidP="00F664CD">
      <w:pPr>
        <w:pStyle w:val="5"/>
        <w:tabs>
          <w:tab w:val="left" w:pos="142"/>
        </w:tabs>
      </w:pPr>
    </w:p>
    <w:p w:rsidR="00F664CD" w:rsidRPr="005F7D1A"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5F7D1A">
        <w:rPr>
          <w:rFonts w:ascii="Times New Roman" w:eastAsia="Times New Roman" w:hAnsi="Times New Roman" w:cs="Times New Roman"/>
          <w:b/>
          <w:bCs/>
          <w:sz w:val="24"/>
          <w:szCs w:val="24"/>
        </w:rPr>
        <w:t>Краснодар 201</w:t>
      </w:r>
      <w:r w:rsidR="00373660">
        <w:rPr>
          <w:rFonts w:ascii="Times New Roman" w:eastAsia="Times New Roman" w:hAnsi="Times New Roman" w:cs="Times New Roman"/>
          <w:b/>
          <w:bCs/>
          <w:sz w:val="24"/>
          <w:szCs w:val="24"/>
        </w:rPr>
        <w:t>8</w:t>
      </w:r>
      <w:r w:rsidRPr="005F7D1A">
        <w:rPr>
          <w:rFonts w:ascii="Times New Roman" w:eastAsia="Times New Roman" w:hAnsi="Times New Roman" w:cs="Times New Roman"/>
          <w:b/>
          <w:bCs/>
          <w:sz w:val="24"/>
          <w:szCs w:val="24"/>
        </w:rPr>
        <w:t xml:space="preserve"> год</w:t>
      </w:r>
    </w:p>
    <w:p w:rsidR="00F664CD" w:rsidRPr="005F7D1A"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F664CD" w:rsidRPr="005F7D1A" w:rsidRDefault="00F664CD" w:rsidP="005F7D1A">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5F7D1A">
        <w:rPr>
          <w:rFonts w:ascii="Times New Roman" w:hAnsi="Times New Roman" w:cs="Times New Roman"/>
          <w:b/>
          <w:sz w:val="28"/>
          <w:szCs w:val="28"/>
          <w:highlight w:val="yellow"/>
        </w:rPr>
        <w:br w:type="page"/>
      </w:r>
    </w:p>
    <w:p w:rsidR="00F664CD" w:rsidRPr="005F7D1A" w:rsidRDefault="00F664CD" w:rsidP="00F664CD">
      <w:pPr>
        <w:pStyle w:val="5"/>
        <w:tabs>
          <w:tab w:val="left" w:pos="142"/>
          <w:tab w:val="left" w:pos="1418"/>
        </w:tabs>
        <w:ind w:left="142" w:right="-710"/>
      </w:pPr>
    </w:p>
    <w:p w:rsidR="00F664CD" w:rsidRPr="005F7D1A" w:rsidRDefault="00FA16C3" w:rsidP="005F7D1A">
      <w:pPr>
        <w:spacing w:after="0"/>
        <w:jc w:val="center"/>
        <w:rPr>
          <w:rFonts w:ascii="Times New Roman" w:hAnsi="Times New Roman" w:cs="Times New Roman"/>
        </w:rPr>
      </w:pPr>
      <w:r>
        <w:rPr>
          <w:rFonts w:ascii="Times New Roman" w:hAnsi="Times New Roman" w:cs="Times New Roman"/>
          <w:noProof/>
        </w:rPr>
        <w:pict>
          <v:rect id="_x0000_s1030" style="position:absolute;left:0;text-align:left;margin-left:-42.2pt;margin-top:1.75pt;width:507.15pt;height:794.8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p>
    <w:p w:rsidR="009F74D1" w:rsidRPr="002B209A" w:rsidRDefault="009F74D1" w:rsidP="009F74D1">
      <w:pPr>
        <w:spacing w:after="0"/>
        <w:jc w:val="center"/>
        <w:rPr>
          <w:rFonts w:ascii="Times New Roman" w:eastAsia="Times New Roman" w:hAnsi="Times New Roman" w:cs="Times New Roman"/>
          <w:bCs/>
          <w:sz w:val="32"/>
          <w:szCs w:val="32"/>
        </w:rPr>
      </w:pPr>
      <w:r w:rsidRPr="002B209A">
        <w:rPr>
          <w:rFonts w:ascii="Times New Roman" w:eastAsia="Times New Roman" w:hAnsi="Times New Roman" w:cs="Times New Roman"/>
          <w:bCs/>
          <w:sz w:val="32"/>
          <w:szCs w:val="32"/>
        </w:rPr>
        <w:t xml:space="preserve">ИП </w:t>
      </w:r>
      <w:proofErr w:type="spellStart"/>
      <w:r w:rsidRPr="002B209A">
        <w:rPr>
          <w:rFonts w:ascii="Times New Roman" w:eastAsia="Times New Roman" w:hAnsi="Times New Roman" w:cs="Times New Roman"/>
          <w:bCs/>
          <w:sz w:val="32"/>
          <w:szCs w:val="32"/>
        </w:rPr>
        <w:t>Мусохранов</w:t>
      </w:r>
      <w:proofErr w:type="spellEnd"/>
      <w:r w:rsidRPr="002B209A">
        <w:rPr>
          <w:rFonts w:ascii="Times New Roman" w:eastAsia="Times New Roman" w:hAnsi="Times New Roman" w:cs="Times New Roman"/>
          <w:bCs/>
          <w:sz w:val="32"/>
          <w:szCs w:val="32"/>
        </w:rPr>
        <w:t xml:space="preserve"> А.С.</w:t>
      </w:r>
    </w:p>
    <w:p w:rsidR="009F74D1" w:rsidRDefault="009F74D1" w:rsidP="009F74D1">
      <w:pPr>
        <w:spacing w:after="0"/>
        <w:ind w:left="3960"/>
        <w:rPr>
          <w:rFonts w:ascii="Times New Roman" w:hAnsi="Times New Roman" w:cs="Times New Roman"/>
          <w:spacing w:val="60"/>
        </w:rPr>
      </w:pPr>
    </w:p>
    <w:p w:rsidR="00F664CD" w:rsidRPr="005F7D1A" w:rsidRDefault="00F664CD" w:rsidP="005F7D1A">
      <w:pPr>
        <w:spacing w:after="0" w:line="240" w:lineRule="auto"/>
        <w:ind w:right="-285"/>
        <w:jc w:val="center"/>
        <w:rPr>
          <w:rFonts w:ascii="Times New Roman" w:hAnsi="Times New Roman" w:cs="Times New Roman"/>
          <w:b/>
        </w:rPr>
      </w:pPr>
    </w:p>
    <w:p w:rsidR="00373660" w:rsidRDefault="00373660" w:rsidP="0037366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7D1A">
        <w:rPr>
          <w:rFonts w:ascii="Times New Roman" w:eastAsia="Times New Roman" w:hAnsi="Times New Roman" w:cs="Times New Roman"/>
          <w:bCs/>
          <w:sz w:val="26"/>
          <w:szCs w:val="26"/>
        </w:rPr>
        <w:t>Заказчик:</w:t>
      </w:r>
    </w:p>
    <w:p w:rsidR="00373660" w:rsidRPr="005F7D1A" w:rsidRDefault="00373660" w:rsidP="0037366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7D1A">
        <w:rPr>
          <w:rFonts w:ascii="Times New Roman" w:eastAsia="Times New Roman" w:hAnsi="Times New Roman" w:cs="Times New Roman"/>
          <w:bCs/>
          <w:sz w:val="26"/>
          <w:szCs w:val="26"/>
        </w:rPr>
        <w:t xml:space="preserve">Администрация муниципального образования </w:t>
      </w:r>
    </w:p>
    <w:p w:rsidR="00373660" w:rsidRPr="005F7D1A" w:rsidRDefault="00373660" w:rsidP="00373660">
      <w:pPr>
        <w:widowControl w:val="0"/>
        <w:autoSpaceDE w:val="0"/>
        <w:autoSpaceDN w:val="0"/>
        <w:adjustRightInd w:val="0"/>
        <w:spacing w:after="0"/>
        <w:ind w:right="-1"/>
        <w:jc w:val="right"/>
        <w:rPr>
          <w:rFonts w:ascii="Times New Roman" w:eastAsia="Times New Roman" w:hAnsi="Times New Roman" w:cs="Times New Roman"/>
          <w:bCs/>
          <w:sz w:val="26"/>
          <w:szCs w:val="26"/>
        </w:rPr>
      </w:pPr>
      <w:proofErr w:type="spellStart"/>
      <w:r w:rsidRPr="005F7D1A">
        <w:rPr>
          <w:rFonts w:ascii="Times New Roman" w:eastAsia="Times New Roman" w:hAnsi="Times New Roman" w:cs="Times New Roman"/>
          <w:bCs/>
          <w:sz w:val="26"/>
          <w:szCs w:val="26"/>
        </w:rPr>
        <w:t>Белореченский</w:t>
      </w:r>
      <w:proofErr w:type="spellEnd"/>
      <w:r w:rsidRPr="005F7D1A">
        <w:rPr>
          <w:rFonts w:ascii="Times New Roman" w:eastAsia="Times New Roman" w:hAnsi="Times New Roman" w:cs="Times New Roman"/>
          <w:bCs/>
          <w:sz w:val="26"/>
          <w:szCs w:val="26"/>
        </w:rPr>
        <w:t xml:space="preserve"> район Краснодарского края</w:t>
      </w:r>
      <w:r>
        <w:rPr>
          <w:rFonts w:ascii="Times New Roman" w:eastAsia="Times New Roman" w:hAnsi="Times New Roman" w:cs="Times New Roman"/>
          <w:bCs/>
          <w:sz w:val="26"/>
          <w:szCs w:val="26"/>
        </w:rPr>
        <w:t>,</w:t>
      </w:r>
    </w:p>
    <w:p w:rsidR="00373660" w:rsidRDefault="00373660" w:rsidP="0037366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0C13">
        <w:rPr>
          <w:rFonts w:ascii="Times New Roman" w:eastAsia="Times New Roman" w:hAnsi="Times New Roman" w:cs="Times New Roman"/>
          <w:bCs/>
          <w:sz w:val="26"/>
          <w:szCs w:val="26"/>
        </w:rPr>
        <w:t>ООО «Южная соковая компания»</w:t>
      </w:r>
    </w:p>
    <w:p w:rsidR="00373660" w:rsidRPr="005F0C13" w:rsidRDefault="00373660" w:rsidP="00373660">
      <w:pPr>
        <w:widowControl w:val="0"/>
        <w:autoSpaceDE w:val="0"/>
        <w:autoSpaceDN w:val="0"/>
        <w:adjustRightInd w:val="0"/>
        <w:spacing w:after="0"/>
        <w:ind w:right="-1"/>
        <w:jc w:val="right"/>
        <w:rPr>
          <w:rFonts w:ascii="Times New Roman" w:eastAsia="Times New Roman" w:hAnsi="Times New Roman" w:cs="Times New Roman"/>
          <w:bCs/>
          <w:sz w:val="26"/>
          <w:szCs w:val="26"/>
        </w:rPr>
      </w:pPr>
    </w:p>
    <w:p w:rsidR="00373660" w:rsidRPr="005F0C13" w:rsidRDefault="00373660" w:rsidP="0037366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0C13">
        <w:rPr>
          <w:rFonts w:ascii="Times New Roman" w:eastAsia="Times New Roman" w:hAnsi="Times New Roman" w:cs="Times New Roman"/>
          <w:bCs/>
          <w:sz w:val="26"/>
          <w:szCs w:val="26"/>
        </w:rPr>
        <w:t>Договор:</w:t>
      </w:r>
    </w:p>
    <w:p w:rsidR="00373660" w:rsidRPr="002B209A" w:rsidRDefault="00373660" w:rsidP="0037366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0C13">
        <w:rPr>
          <w:rFonts w:ascii="Times New Roman" w:eastAsia="Times New Roman" w:hAnsi="Times New Roman" w:cs="Times New Roman"/>
          <w:bCs/>
          <w:sz w:val="26"/>
          <w:szCs w:val="26"/>
        </w:rPr>
        <w:t xml:space="preserve">№ 3 от </w:t>
      </w:r>
      <w:r>
        <w:rPr>
          <w:rFonts w:ascii="Times New Roman" w:eastAsia="Times New Roman" w:hAnsi="Times New Roman" w:cs="Times New Roman"/>
          <w:bCs/>
          <w:sz w:val="26"/>
          <w:szCs w:val="26"/>
        </w:rPr>
        <w:t>07</w:t>
      </w:r>
      <w:r w:rsidRPr="005F0C1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0</w:t>
      </w:r>
      <w:r w:rsidRPr="005F0C13">
        <w:rPr>
          <w:rFonts w:ascii="Times New Roman" w:eastAsia="Times New Roman" w:hAnsi="Times New Roman" w:cs="Times New Roman"/>
          <w:bCs/>
          <w:sz w:val="26"/>
          <w:szCs w:val="26"/>
        </w:rPr>
        <w:t>2.201</w:t>
      </w:r>
      <w:r>
        <w:rPr>
          <w:rFonts w:ascii="Times New Roman" w:eastAsia="Times New Roman" w:hAnsi="Times New Roman" w:cs="Times New Roman"/>
          <w:bCs/>
          <w:sz w:val="26"/>
          <w:szCs w:val="26"/>
        </w:rPr>
        <w:t>8</w:t>
      </w:r>
      <w:r w:rsidRPr="005F0C13">
        <w:rPr>
          <w:rFonts w:ascii="Times New Roman" w:eastAsia="Times New Roman" w:hAnsi="Times New Roman" w:cs="Times New Roman"/>
          <w:bCs/>
          <w:sz w:val="26"/>
          <w:szCs w:val="26"/>
        </w:rPr>
        <w:t xml:space="preserve"> г.</w:t>
      </w:r>
    </w:p>
    <w:p w:rsidR="009F74D1" w:rsidRDefault="009F74D1" w:rsidP="005F7D1A">
      <w:pPr>
        <w:spacing w:after="0"/>
        <w:rPr>
          <w:rFonts w:ascii="Times New Roman" w:eastAsia="Times New Roman" w:hAnsi="Times New Roman" w:cs="Times New Roman"/>
          <w:b/>
          <w:sz w:val="40"/>
          <w:szCs w:val="40"/>
        </w:rPr>
      </w:pPr>
    </w:p>
    <w:p w:rsidR="005B19B0" w:rsidRDefault="005B19B0" w:rsidP="005B19B0">
      <w:pPr>
        <w:widowControl w:val="0"/>
        <w:autoSpaceDE w:val="0"/>
        <w:autoSpaceDN w:val="0"/>
        <w:adjustRightInd w:val="0"/>
        <w:spacing w:after="0"/>
        <w:ind w:right="36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Проект утвержден Решением 68 очередной сессии 3-го созыва Совета </w:t>
      </w:r>
      <w:proofErr w:type="spellStart"/>
      <w:r>
        <w:rPr>
          <w:rFonts w:ascii="Times New Roman" w:eastAsia="Times New Roman" w:hAnsi="Times New Roman" w:cs="Times New Roman"/>
          <w:bCs/>
          <w:sz w:val="28"/>
          <w:szCs w:val="28"/>
        </w:rPr>
        <w:t>Белореченского</w:t>
      </w:r>
      <w:proofErr w:type="spellEnd"/>
      <w:r>
        <w:rPr>
          <w:rFonts w:ascii="Times New Roman" w:eastAsia="Times New Roman" w:hAnsi="Times New Roman" w:cs="Times New Roman"/>
          <w:bCs/>
          <w:sz w:val="28"/>
          <w:szCs w:val="28"/>
        </w:rPr>
        <w:t xml:space="preserve"> городского поселения </w:t>
      </w:r>
      <w:proofErr w:type="spellStart"/>
      <w:r>
        <w:rPr>
          <w:rFonts w:ascii="Times New Roman" w:eastAsia="Times New Roman" w:hAnsi="Times New Roman" w:cs="Times New Roman"/>
          <w:bCs/>
          <w:sz w:val="28"/>
          <w:szCs w:val="28"/>
        </w:rPr>
        <w:t>Белореченского</w:t>
      </w:r>
      <w:proofErr w:type="spellEnd"/>
      <w:r>
        <w:rPr>
          <w:rFonts w:ascii="Times New Roman" w:eastAsia="Times New Roman" w:hAnsi="Times New Roman" w:cs="Times New Roman"/>
          <w:bCs/>
          <w:sz w:val="28"/>
          <w:szCs w:val="28"/>
        </w:rPr>
        <w:t xml:space="preserve"> района №292 15 октября 2018 года</w:t>
      </w:r>
    </w:p>
    <w:p w:rsidR="00373660" w:rsidRPr="005F7D1A" w:rsidRDefault="00373660" w:rsidP="005F7D1A">
      <w:pPr>
        <w:spacing w:after="0"/>
        <w:rPr>
          <w:rFonts w:ascii="Times New Roman" w:eastAsia="Times New Roman" w:hAnsi="Times New Roman" w:cs="Times New Roman"/>
          <w:b/>
          <w:sz w:val="40"/>
          <w:szCs w:val="40"/>
        </w:rPr>
      </w:pPr>
    </w:p>
    <w:p w:rsidR="00E55BDF" w:rsidRDefault="00E55BDF" w:rsidP="00E55BDF">
      <w:pPr>
        <w:spacing w:after="0" w:line="240" w:lineRule="auto"/>
        <w:ind w:right="-1"/>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Внесение изменений в генеральный план </w:t>
      </w:r>
      <w:proofErr w:type="spellStart"/>
      <w:r>
        <w:rPr>
          <w:rFonts w:ascii="Times New Roman" w:eastAsia="Times New Roman" w:hAnsi="Times New Roman" w:cs="Times New Roman"/>
          <w:b/>
          <w:sz w:val="40"/>
          <w:szCs w:val="40"/>
        </w:rPr>
        <w:t>Белореченского</w:t>
      </w:r>
      <w:proofErr w:type="spellEnd"/>
      <w:r>
        <w:rPr>
          <w:rFonts w:ascii="Times New Roman" w:eastAsia="Times New Roman" w:hAnsi="Times New Roman" w:cs="Times New Roman"/>
          <w:b/>
          <w:sz w:val="40"/>
          <w:szCs w:val="40"/>
        </w:rPr>
        <w:t xml:space="preserve"> городского поселения </w:t>
      </w:r>
      <w:proofErr w:type="spellStart"/>
      <w:r>
        <w:rPr>
          <w:rFonts w:ascii="Times New Roman" w:eastAsia="Times New Roman" w:hAnsi="Times New Roman" w:cs="Times New Roman"/>
          <w:b/>
          <w:sz w:val="40"/>
          <w:szCs w:val="40"/>
        </w:rPr>
        <w:t>Белореченского</w:t>
      </w:r>
      <w:proofErr w:type="spellEnd"/>
      <w:r>
        <w:rPr>
          <w:rFonts w:ascii="Times New Roman" w:eastAsia="Times New Roman" w:hAnsi="Times New Roman" w:cs="Times New Roman"/>
          <w:b/>
          <w:sz w:val="40"/>
          <w:szCs w:val="40"/>
        </w:rPr>
        <w:t xml:space="preserve"> района Краснодарского края</w:t>
      </w:r>
    </w:p>
    <w:p w:rsidR="00BD5F6D" w:rsidRPr="005F7D1A" w:rsidRDefault="00BD5F6D" w:rsidP="005F7D1A">
      <w:pPr>
        <w:jc w:val="center"/>
        <w:rPr>
          <w:rFonts w:ascii="Times New Roman" w:eastAsia="Times New Roman" w:hAnsi="Times New Roman" w:cs="Times New Roman"/>
          <w:b/>
          <w:sz w:val="40"/>
          <w:szCs w:val="40"/>
        </w:rPr>
      </w:pPr>
    </w:p>
    <w:p w:rsidR="00F664CD" w:rsidRPr="005F7D1A" w:rsidRDefault="0019295D" w:rsidP="005F7D1A">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Утверждаемая часть</w:t>
      </w:r>
    </w:p>
    <w:p w:rsidR="00F664CD" w:rsidRPr="005F7D1A" w:rsidRDefault="00F664CD" w:rsidP="005F7D1A">
      <w:pPr>
        <w:jc w:val="center"/>
        <w:rPr>
          <w:rFonts w:ascii="Times New Roman" w:eastAsia="Times New Roman" w:hAnsi="Times New Roman" w:cs="Times New Roman"/>
          <w:b/>
          <w:sz w:val="40"/>
          <w:szCs w:val="40"/>
        </w:rPr>
      </w:pPr>
    </w:p>
    <w:p w:rsidR="00F664CD" w:rsidRPr="005F7D1A" w:rsidRDefault="0019295D" w:rsidP="005F7D1A">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Графические</w:t>
      </w:r>
      <w:r w:rsidR="00F664CD" w:rsidRPr="005F7D1A">
        <w:rPr>
          <w:rFonts w:ascii="Times New Roman" w:eastAsia="Times New Roman" w:hAnsi="Times New Roman" w:cs="Times New Roman"/>
          <w:b/>
          <w:sz w:val="40"/>
          <w:szCs w:val="40"/>
        </w:rPr>
        <w:t xml:space="preserve"> материалы</w:t>
      </w:r>
    </w:p>
    <w:p w:rsidR="00F664CD" w:rsidRPr="005F7D1A" w:rsidRDefault="00F664CD" w:rsidP="005F7D1A">
      <w:pPr>
        <w:jc w:val="center"/>
        <w:rPr>
          <w:rFonts w:ascii="Times New Roman" w:eastAsia="Times New Roman" w:hAnsi="Times New Roman" w:cs="Times New Roman"/>
          <w:b/>
          <w:bCs/>
          <w:sz w:val="40"/>
          <w:szCs w:val="40"/>
        </w:rPr>
      </w:pPr>
      <w:r w:rsidRPr="005F7D1A">
        <w:rPr>
          <w:rFonts w:ascii="Times New Roman" w:eastAsia="Times New Roman" w:hAnsi="Times New Roman" w:cs="Times New Roman"/>
          <w:b/>
          <w:bCs/>
          <w:sz w:val="40"/>
          <w:szCs w:val="40"/>
        </w:rPr>
        <w:t xml:space="preserve">Том </w:t>
      </w:r>
      <w:r w:rsidR="0019295D">
        <w:rPr>
          <w:rFonts w:ascii="Times New Roman" w:eastAsia="Times New Roman" w:hAnsi="Times New Roman" w:cs="Times New Roman"/>
          <w:b/>
          <w:bCs/>
          <w:sz w:val="40"/>
          <w:szCs w:val="40"/>
        </w:rPr>
        <w:t>2</w:t>
      </w:r>
    </w:p>
    <w:p w:rsidR="00F664CD" w:rsidRPr="005F7D1A" w:rsidRDefault="00F664CD" w:rsidP="005F7D1A">
      <w:pPr>
        <w:jc w:val="center"/>
        <w:rPr>
          <w:rFonts w:ascii="Times New Roman" w:eastAsia="Times New Roman" w:hAnsi="Times New Roman" w:cs="Times New Roman"/>
          <w:b/>
          <w:bCs/>
          <w:sz w:val="36"/>
          <w:szCs w:val="36"/>
        </w:rPr>
      </w:pPr>
    </w:p>
    <w:p w:rsidR="00F664CD" w:rsidRPr="005F7D1A" w:rsidRDefault="00F664CD" w:rsidP="005F7D1A">
      <w:pPr>
        <w:jc w:val="center"/>
        <w:rPr>
          <w:rFonts w:ascii="Times New Roman" w:eastAsia="Times New Roman" w:hAnsi="Times New Roman" w:cs="Times New Roman"/>
          <w:b/>
          <w:bCs/>
          <w:sz w:val="36"/>
          <w:szCs w:val="36"/>
        </w:rPr>
      </w:pPr>
    </w:p>
    <w:tbl>
      <w:tblPr>
        <w:tblW w:w="9498" w:type="dxa"/>
        <w:tblInd w:w="-459" w:type="dxa"/>
        <w:tblLayout w:type="fixed"/>
        <w:tblLook w:val="0000"/>
      </w:tblPr>
      <w:tblGrid>
        <w:gridCol w:w="5077"/>
        <w:gridCol w:w="1015"/>
        <w:gridCol w:w="3406"/>
      </w:tblGrid>
      <w:tr w:rsidR="009F74D1" w:rsidRPr="005F7D1A" w:rsidTr="00F664CD">
        <w:trPr>
          <w:cantSplit/>
          <w:trHeight w:val="1217"/>
        </w:trPr>
        <w:tc>
          <w:tcPr>
            <w:tcW w:w="5077" w:type="dxa"/>
          </w:tcPr>
          <w:p w:rsidR="009F74D1" w:rsidRPr="005F7D1A" w:rsidRDefault="009F74D1" w:rsidP="00560DF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Индивидуальный предприниматель</w:t>
            </w:r>
          </w:p>
          <w:p w:rsidR="009F74D1" w:rsidRPr="005F7D1A" w:rsidRDefault="009F74D1" w:rsidP="00560DF0">
            <w:pPr>
              <w:jc w:val="center"/>
              <w:rPr>
                <w:rFonts w:ascii="Times New Roman" w:eastAsia="Times New Roman" w:hAnsi="Times New Roman" w:cs="Times New Roman"/>
                <w:b/>
                <w:bCs/>
                <w:sz w:val="28"/>
                <w:szCs w:val="28"/>
              </w:rPr>
            </w:pPr>
          </w:p>
        </w:tc>
        <w:tc>
          <w:tcPr>
            <w:tcW w:w="1015" w:type="dxa"/>
          </w:tcPr>
          <w:p w:rsidR="009F74D1" w:rsidRPr="005F7D1A" w:rsidRDefault="009F74D1" w:rsidP="00560DF0">
            <w:pPr>
              <w:jc w:val="center"/>
              <w:rPr>
                <w:rFonts w:ascii="Times New Roman" w:eastAsia="Times New Roman" w:hAnsi="Times New Roman" w:cs="Times New Roman"/>
                <w:b/>
                <w:bCs/>
                <w:sz w:val="28"/>
                <w:szCs w:val="28"/>
              </w:rPr>
            </w:pPr>
          </w:p>
        </w:tc>
        <w:tc>
          <w:tcPr>
            <w:tcW w:w="3406" w:type="dxa"/>
          </w:tcPr>
          <w:p w:rsidR="009F74D1" w:rsidRPr="005F7D1A" w:rsidRDefault="009F74D1" w:rsidP="00560DF0">
            <w:pPr>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Мусохранов</w:t>
            </w:r>
            <w:proofErr w:type="spellEnd"/>
            <w:r>
              <w:rPr>
                <w:rFonts w:ascii="Times New Roman" w:eastAsia="Times New Roman" w:hAnsi="Times New Roman" w:cs="Times New Roman"/>
                <w:b/>
                <w:bCs/>
                <w:sz w:val="28"/>
                <w:szCs w:val="28"/>
              </w:rPr>
              <w:t xml:space="preserve"> А.С.</w:t>
            </w:r>
          </w:p>
          <w:p w:rsidR="009F74D1" w:rsidRPr="005F7D1A" w:rsidRDefault="009F74D1" w:rsidP="00560DF0">
            <w:pPr>
              <w:jc w:val="center"/>
              <w:rPr>
                <w:rFonts w:ascii="Times New Roman" w:eastAsia="Times New Roman" w:hAnsi="Times New Roman" w:cs="Times New Roman"/>
                <w:b/>
                <w:bCs/>
                <w:sz w:val="28"/>
                <w:szCs w:val="28"/>
              </w:rPr>
            </w:pPr>
          </w:p>
        </w:tc>
      </w:tr>
    </w:tbl>
    <w:p w:rsidR="00F664CD" w:rsidRPr="005F7D1A" w:rsidRDefault="00F664CD" w:rsidP="005F7D1A">
      <w:pPr>
        <w:jc w:val="center"/>
        <w:rPr>
          <w:rFonts w:ascii="Times New Roman" w:hAnsi="Times New Roman" w:cs="Times New Roman"/>
        </w:rPr>
      </w:pPr>
    </w:p>
    <w:p w:rsidR="00F664CD" w:rsidRPr="005F7D1A" w:rsidRDefault="00F664CD" w:rsidP="005F7D1A">
      <w:pPr>
        <w:jc w:val="center"/>
        <w:rPr>
          <w:rFonts w:ascii="Times New Roman" w:eastAsia="Times New Roman" w:hAnsi="Times New Roman" w:cs="Times New Roman"/>
          <w:b/>
          <w:bCs/>
          <w:sz w:val="24"/>
          <w:szCs w:val="24"/>
        </w:rPr>
      </w:pPr>
      <w:r w:rsidRPr="005F7D1A">
        <w:rPr>
          <w:rFonts w:ascii="Times New Roman" w:eastAsia="Times New Roman" w:hAnsi="Times New Roman" w:cs="Times New Roman"/>
          <w:b/>
          <w:bCs/>
          <w:sz w:val="24"/>
          <w:szCs w:val="24"/>
        </w:rPr>
        <w:t>Краснодар 201</w:t>
      </w:r>
      <w:r w:rsidR="00373660">
        <w:rPr>
          <w:rFonts w:ascii="Times New Roman" w:eastAsia="Times New Roman" w:hAnsi="Times New Roman" w:cs="Times New Roman"/>
          <w:b/>
          <w:bCs/>
          <w:sz w:val="24"/>
          <w:szCs w:val="24"/>
        </w:rPr>
        <w:t>8</w:t>
      </w:r>
      <w:r w:rsidRPr="005F7D1A">
        <w:rPr>
          <w:rFonts w:ascii="Times New Roman" w:eastAsia="Times New Roman" w:hAnsi="Times New Roman" w:cs="Times New Roman"/>
          <w:b/>
          <w:bCs/>
          <w:sz w:val="24"/>
          <w:szCs w:val="24"/>
        </w:rPr>
        <w:t xml:space="preserve"> год</w:t>
      </w:r>
    </w:p>
    <w:p w:rsidR="00F664CD" w:rsidRPr="005F7D1A" w:rsidRDefault="00F664CD" w:rsidP="005F7D1A">
      <w:pPr>
        <w:rPr>
          <w:rFonts w:ascii="Times New Roman" w:eastAsia="Times New Roman" w:hAnsi="Times New Roman" w:cs="Times New Roman"/>
          <w:bCs/>
          <w:sz w:val="24"/>
          <w:szCs w:val="24"/>
        </w:rPr>
      </w:pPr>
    </w:p>
    <w:p w:rsidR="00F664CD" w:rsidRPr="005F7D1A" w:rsidRDefault="00F664CD" w:rsidP="005F7D1A">
      <w:pPr>
        <w:rPr>
          <w:rFonts w:ascii="Times New Roman" w:hAnsi="Times New Roman" w:cs="Times New Roman"/>
        </w:rPr>
        <w:sectPr w:rsidR="00F664CD" w:rsidRPr="005F7D1A" w:rsidSect="00F664CD">
          <w:footnotePr>
            <w:pos w:val="beneathText"/>
          </w:footnotePr>
          <w:type w:val="continuous"/>
          <w:pgSz w:w="11905" w:h="16837"/>
          <w:pgMar w:top="284" w:right="1132" w:bottom="426" w:left="2127" w:header="720" w:footer="720" w:gutter="0"/>
          <w:cols w:space="720"/>
          <w:docGrid w:linePitch="360"/>
        </w:sectPr>
      </w:pPr>
    </w:p>
    <w:p w:rsidR="002C05D4" w:rsidRPr="005F7D1A" w:rsidRDefault="002C05D4" w:rsidP="005F7D1A">
      <w:pPr>
        <w:jc w:val="center"/>
        <w:rPr>
          <w:rFonts w:ascii="Times New Roman" w:eastAsia="Times New Roman" w:hAnsi="Times New Roman" w:cs="Times New Roman"/>
          <w:b/>
          <w:sz w:val="32"/>
          <w:szCs w:val="32"/>
        </w:rPr>
      </w:pPr>
      <w:bookmarkStart w:id="0" w:name="_Toc255915897"/>
      <w:bookmarkStart w:id="1" w:name="_Toc256148850"/>
      <w:r w:rsidRPr="005F7D1A">
        <w:rPr>
          <w:rFonts w:ascii="Times New Roman" w:eastAsia="Times New Roman" w:hAnsi="Times New Roman" w:cs="Times New Roman"/>
          <w:b/>
          <w:sz w:val="32"/>
          <w:szCs w:val="32"/>
        </w:rPr>
        <w:lastRenderedPageBreak/>
        <w:t>Состав проект</w:t>
      </w:r>
      <w:r w:rsidR="00080CE4" w:rsidRPr="005F7D1A">
        <w:rPr>
          <w:rFonts w:ascii="Times New Roman" w:eastAsia="Times New Roman" w:hAnsi="Times New Roman" w:cs="Times New Roman"/>
          <w:b/>
          <w:sz w:val="32"/>
          <w:szCs w:val="32"/>
        </w:rPr>
        <w:t>а</w:t>
      </w:r>
    </w:p>
    <w:bookmarkEnd w:id="0"/>
    <w:bookmarkEnd w:id="1"/>
    <w:p w:rsidR="004836DA" w:rsidRPr="005F7D1A" w:rsidRDefault="004836DA" w:rsidP="005F7D1A">
      <w:pPr>
        <w:widowControl w:val="0"/>
        <w:autoSpaceDE w:val="0"/>
        <w:autoSpaceDN w:val="0"/>
        <w:adjustRightInd w:val="0"/>
        <w:spacing w:before="120" w:after="0" w:line="240" w:lineRule="auto"/>
        <w:jc w:val="center"/>
        <w:outlineLvl w:val="0"/>
        <w:rPr>
          <w:rFonts w:ascii="Times New Roman" w:eastAsia="Times New Roman" w:hAnsi="Times New Roman" w:cs="Times New Roman"/>
          <w:b/>
          <w:color w:val="76923C" w:themeColor="accent3" w:themeShade="BF"/>
          <w:sz w:val="28"/>
          <w:szCs w:val="28"/>
        </w:rPr>
      </w:pPr>
    </w:p>
    <w:p w:rsidR="004836DA" w:rsidRPr="005F7D1A" w:rsidRDefault="004836DA" w:rsidP="005F7D1A">
      <w:pPr>
        <w:spacing w:after="0"/>
        <w:ind w:right="-176"/>
        <w:jc w:val="center"/>
        <w:rPr>
          <w:rFonts w:ascii="Times New Roman" w:eastAsia="Times New Roman" w:hAnsi="Times New Roman" w:cs="Times New Roman"/>
          <w:b/>
          <w:sz w:val="28"/>
          <w:szCs w:val="28"/>
        </w:rPr>
      </w:pPr>
      <w:r w:rsidRPr="005F7D1A">
        <w:rPr>
          <w:rFonts w:ascii="Times New Roman" w:eastAsia="Times New Roman" w:hAnsi="Times New Roman" w:cs="Times New Roman"/>
          <w:b/>
          <w:sz w:val="28"/>
          <w:szCs w:val="28"/>
        </w:rPr>
        <w:t xml:space="preserve">Подготовка </w:t>
      </w:r>
      <w:r w:rsidR="002A7515" w:rsidRPr="005F7D1A">
        <w:rPr>
          <w:rFonts w:ascii="Times New Roman" w:eastAsia="Times New Roman" w:hAnsi="Times New Roman" w:cs="Times New Roman"/>
          <w:b/>
          <w:sz w:val="28"/>
          <w:szCs w:val="28"/>
        </w:rPr>
        <w:t xml:space="preserve">проекта внесения изменений в </w:t>
      </w:r>
      <w:r w:rsidR="00086422" w:rsidRPr="005F7D1A">
        <w:rPr>
          <w:rFonts w:ascii="Times New Roman" w:eastAsia="Times New Roman" w:hAnsi="Times New Roman" w:cs="Times New Roman"/>
          <w:b/>
          <w:sz w:val="28"/>
          <w:szCs w:val="28"/>
        </w:rPr>
        <w:t>генеральн</w:t>
      </w:r>
      <w:r w:rsidR="002A7515" w:rsidRPr="005F7D1A">
        <w:rPr>
          <w:rFonts w:ascii="Times New Roman" w:eastAsia="Times New Roman" w:hAnsi="Times New Roman" w:cs="Times New Roman"/>
          <w:b/>
          <w:sz w:val="28"/>
          <w:szCs w:val="28"/>
        </w:rPr>
        <w:t>ый</w:t>
      </w:r>
      <w:r w:rsidR="00086422" w:rsidRPr="005F7D1A">
        <w:rPr>
          <w:rFonts w:ascii="Times New Roman" w:eastAsia="Times New Roman" w:hAnsi="Times New Roman" w:cs="Times New Roman"/>
          <w:b/>
          <w:sz w:val="28"/>
          <w:szCs w:val="28"/>
        </w:rPr>
        <w:t xml:space="preserve"> план </w:t>
      </w:r>
      <w:proofErr w:type="spellStart"/>
      <w:r w:rsidR="00560DF0">
        <w:rPr>
          <w:rFonts w:ascii="Times New Roman" w:eastAsia="Times New Roman" w:hAnsi="Times New Roman" w:cs="Times New Roman"/>
          <w:b/>
          <w:sz w:val="28"/>
          <w:szCs w:val="28"/>
        </w:rPr>
        <w:t>Белоречен</w:t>
      </w:r>
      <w:r w:rsidR="00034505" w:rsidRPr="005F7D1A">
        <w:rPr>
          <w:rFonts w:ascii="Times New Roman" w:eastAsia="Times New Roman" w:hAnsi="Times New Roman" w:cs="Times New Roman"/>
          <w:b/>
          <w:sz w:val="28"/>
          <w:szCs w:val="28"/>
        </w:rPr>
        <w:t>ского</w:t>
      </w:r>
      <w:proofErr w:type="spellEnd"/>
      <w:r w:rsidR="00B30C0A" w:rsidRPr="005F7D1A">
        <w:rPr>
          <w:rFonts w:ascii="Times New Roman" w:eastAsia="Times New Roman" w:hAnsi="Times New Roman" w:cs="Times New Roman"/>
          <w:b/>
          <w:sz w:val="28"/>
          <w:szCs w:val="28"/>
        </w:rPr>
        <w:t xml:space="preserve"> </w:t>
      </w:r>
      <w:r w:rsidR="00560DF0">
        <w:rPr>
          <w:rFonts w:ascii="Times New Roman" w:eastAsia="Times New Roman" w:hAnsi="Times New Roman" w:cs="Times New Roman"/>
          <w:b/>
          <w:sz w:val="28"/>
          <w:szCs w:val="28"/>
        </w:rPr>
        <w:t>город</w:t>
      </w:r>
      <w:r w:rsidR="00A5736C" w:rsidRPr="005F7D1A">
        <w:rPr>
          <w:rFonts w:ascii="Times New Roman" w:eastAsia="Times New Roman" w:hAnsi="Times New Roman" w:cs="Times New Roman"/>
          <w:b/>
          <w:sz w:val="28"/>
          <w:szCs w:val="28"/>
        </w:rPr>
        <w:t>ско</w:t>
      </w:r>
      <w:r w:rsidR="00B30C0A" w:rsidRPr="005F7D1A">
        <w:rPr>
          <w:rFonts w:ascii="Times New Roman" w:eastAsia="Times New Roman" w:hAnsi="Times New Roman" w:cs="Times New Roman"/>
          <w:b/>
          <w:sz w:val="28"/>
          <w:szCs w:val="28"/>
        </w:rPr>
        <w:t xml:space="preserve">го </w:t>
      </w:r>
      <w:r w:rsidR="00A32ADC" w:rsidRPr="005F7D1A">
        <w:rPr>
          <w:rFonts w:ascii="Times New Roman" w:eastAsia="Times New Roman" w:hAnsi="Times New Roman" w:cs="Times New Roman"/>
          <w:b/>
          <w:sz w:val="28"/>
          <w:szCs w:val="28"/>
        </w:rPr>
        <w:t>поселени</w:t>
      </w:r>
      <w:r w:rsidR="00B30C0A" w:rsidRPr="005F7D1A">
        <w:rPr>
          <w:rFonts w:ascii="Times New Roman" w:eastAsia="Times New Roman" w:hAnsi="Times New Roman" w:cs="Times New Roman"/>
          <w:b/>
          <w:sz w:val="28"/>
          <w:szCs w:val="28"/>
        </w:rPr>
        <w:t>я</w:t>
      </w:r>
      <w:r w:rsidR="00A32ADC" w:rsidRPr="005F7D1A">
        <w:rPr>
          <w:rFonts w:ascii="Times New Roman" w:eastAsia="Times New Roman" w:hAnsi="Times New Roman" w:cs="Times New Roman"/>
          <w:b/>
          <w:sz w:val="28"/>
          <w:szCs w:val="28"/>
        </w:rPr>
        <w:t xml:space="preserve"> </w:t>
      </w:r>
      <w:proofErr w:type="spellStart"/>
      <w:r w:rsidR="002A7515" w:rsidRPr="005F7D1A">
        <w:rPr>
          <w:rFonts w:ascii="Times New Roman" w:eastAsia="Times New Roman" w:hAnsi="Times New Roman" w:cs="Times New Roman"/>
          <w:b/>
          <w:sz w:val="28"/>
          <w:szCs w:val="28"/>
        </w:rPr>
        <w:t>Белоречен</w:t>
      </w:r>
      <w:r w:rsidR="00B30C0A" w:rsidRPr="005F7D1A">
        <w:rPr>
          <w:rFonts w:ascii="Times New Roman" w:eastAsia="Times New Roman" w:hAnsi="Times New Roman" w:cs="Times New Roman"/>
          <w:b/>
          <w:sz w:val="28"/>
          <w:szCs w:val="28"/>
        </w:rPr>
        <w:t>ского</w:t>
      </w:r>
      <w:proofErr w:type="spellEnd"/>
      <w:r w:rsidR="00B30C0A" w:rsidRPr="005F7D1A">
        <w:rPr>
          <w:rFonts w:ascii="Times New Roman" w:eastAsia="Times New Roman" w:hAnsi="Times New Roman" w:cs="Times New Roman"/>
          <w:b/>
          <w:sz w:val="28"/>
          <w:szCs w:val="28"/>
        </w:rPr>
        <w:t xml:space="preserve"> </w:t>
      </w:r>
      <w:r w:rsidR="002A7515" w:rsidRPr="005F7D1A">
        <w:rPr>
          <w:rFonts w:ascii="Times New Roman" w:eastAsia="Times New Roman" w:hAnsi="Times New Roman" w:cs="Times New Roman"/>
          <w:b/>
          <w:sz w:val="28"/>
          <w:szCs w:val="28"/>
        </w:rPr>
        <w:t>района Краснодарс</w:t>
      </w:r>
      <w:r w:rsidR="00560DF0">
        <w:rPr>
          <w:rFonts w:ascii="Times New Roman" w:eastAsia="Times New Roman" w:hAnsi="Times New Roman" w:cs="Times New Roman"/>
          <w:b/>
          <w:sz w:val="28"/>
          <w:szCs w:val="28"/>
        </w:rPr>
        <w:t>к</w:t>
      </w:r>
      <w:r w:rsidR="002A7515" w:rsidRPr="005F7D1A">
        <w:rPr>
          <w:rFonts w:ascii="Times New Roman" w:eastAsia="Times New Roman" w:hAnsi="Times New Roman" w:cs="Times New Roman"/>
          <w:b/>
          <w:sz w:val="28"/>
          <w:szCs w:val="28"/>
        </w:rPr>
        <w:t>ого края</w:t>
      </w:r>
    </w:p>
    <w:p w:rsidR="004836DA" w:rsidRPr="005F7D1A" w:rsidRDefault="004836DA" w:rsidP="005F7D1A">
      <w:pPr>
        <w:spacing w:after="0"/>
        <w:ind w:firstLine="709"/>
        <w:jc w:val="both"/>
        <w:rPr>
          <w:rFonts w:ascii="Times New Roman" w:hAnsi="Times New Roman" w:cs="Times New Roman"/>
          <w:sz w:val="26"/>
          <w:szCs w:val="26"/>
        </w:rPr>
      </w:pPr>
    </w:p>
    <w:tbl>
      <w:tblPr>
        <w:tblStyle w:val="aff"/>
        <w:tblW w:w="9747" w:type="dxa"/>
        <w:tblLayout w:type="fixed"/>
        <w:tblLook w:val="04A0"/>
      </w:tblPr>
      <w:tblGrid>
        <w:gridCol w:w="1242"/>
        <w:gridCol w:w="5812"/>
        <w:gridCol w:w="1418"/>
        <w:gridCol w:w="1275"/>
      </w:tblGrid>
      <w:tr w:rsidR="00194113" w:rsidRPr="005F7D1A" w:rsidTr="008606C0">
        <w:trPr>
          <w:tblHeader/>
        </w:trPr>
        <w:tc>
          <w:tcPr>
            <w:tcW w:w="1242" w:type="dxa"/>
            <w:vAlign w:val="center"/>
          </w:tcPr>
          <w:p w:rsidR="00194113" w:rsidRPr="005F7D1A" w:rsidRDefault="00194113" w:rsidP="005F7D1A">
            <w:pPr>
              <w:widowControl w:val="0"/>
              <w:autoSpaceDE w:val="0"/>
              <w:autoSpaceDN w:val="0"/>
              <w:adjustRightInd w:val="0"/>
              <w:spacing w:line="276" w:lineRule="auto"/>
              <w:jc w:val="center"/>
              <w:rPr>
                <w:rFonts w:ascii="Times New Roman" w:eastAsia="Times New Roman" w:hAnsi="Times New Roman" w:cs="Times New Roman"/>
                <w:b/>
                <w:sz w:val="26"/>
                <w:szCs w:val="26"/>
                <w:u w:val="single"/>
              </w:rPr>
            </w:pPr>
          </w:p>
        </w:tc>
        <w:tc>
          <w:tcPr>
            <w:tcW w:w="5812" w:type="dxa"/>
            <w:vAlign w:val="center"/>
          </w:tcPr>
          <w:p w:rsidR="00194113" w:rsidRPr="005F7D1A" w:rsidRDefault="00194113" w:rsidP="005F7D1A">
            <w:pPr>
              <w:spacing w:line="276" w:lineRule="auto"/>
              <w:jc w:val="center"/>
              <w:rPr>
                <w:rFonts w:ascii="Times New Roman" w:eastAsia="Times New Roman" w:hAnsi="Times New Roman" w:cs="Times New Roman"/>
                <w:sz w:val="26"/>
                <w:szCs w:val="26"/>
              </w:rPr>
            </w:pPr>
            <w:r w:rsidRPr="005F7D1A">
              <w:rPr>
                <w:rFonts w:ascii="Times New Roman" w:eastAsia="Times New Roman" w:hAnsi="Times New Roman" w:cs="Times New Roman"/>
                <w:sz w:val="26"/>
                <w:szCs w:val="26"/>
              </w:rPr>
              <w:t>Наименование</w:t>
            </w:r>
          </w:p>
        </w:tc>
        <w:tc>
          <w:tcPr>
            <w:tcW w:w="1418" w:type="dxa"/>
            <w:vAlign w:val="center"/>
          </w:tcPr>
          <w:p w:rsidR="00194113" w:rsidRPr="005F7D1A" w:rsidRDefault="00194113" w:rsidP="005F7D1A">
            <w:pPr>
              <w:spacing w:line="276" w:lineRule="auto"/>
              <w:jc w:val="center"/>
              <w:rPr>
                <w:rFonts w:ascii="Times New Roman" w:eastAsia="Times New Roman" w:hAnsi="Times New Roman" w:cs="Times New Roman"/>
                <w:sz w:val="26"/>
                <w:szCs w:val="26"/>
              </w:rPr>
            </w:pPr>
            <w:r w:rsidRPr="005F7D1A">
              <w:rPr>
                <w:rFonts w:ascii="Times New Roman" w:eastAsia="Times New Roman" w:hAnsi="Times New Roman" w:cs="Times New Roman"/>
                <w:sz w:val="26"/>
                <w:szCs w:val="26"/>
              </w:rPr>
              <w:t>Масштаб</w:t>
            </w:r>
          </w:p>
        </w:tc>
        <w:tc>
          <w:tcPr>
            <w:tcW w:w="1275" w:type="dxa"/>
            <w:vAlign w:val="center"/>
          </w:tcPr>
          <w:p w:rsidR="00194113" w:rsidRPr="005F7D1A" w:rsidRDefault="00194113" w:rsidP="005F7D1A">
            <w:pPr>
              <w:spacing w:line="276" w:lineRule="auto"/>
              <w:jc w:val="center"/>
              <w:rPr>
                <w:rFonts w:ascii="Times New Roman" w:eastAsia="Times New Roman" w:hAnsi="Times New Roman" w:cs="Times New Roman"/>
                <w:sz w:val="26"/>
                <w:szCs w:val="26"/>
              </w:rPr>
            </w:pPr>
            <w:r w:rsidRPr="005F7D1A">
              <w:rPr>
                <w:rFonts w:ascii="Times New Roman" w:eastAsia="Times New Roman" w:hAnsi="Times New Roman" w:cs="Times New Roman"/>
                <w:sz w:val="26"/>
                <w:szCs w:val="26"/>
              </w:rPr>
              <w:t>Марка чертежа</w:t>
            </w:r>
          </w:p>
        </w:tc>
      </w:tr>
      <w:tr w:rsidR="00194113" w:rsidRPr="005F7D1A" w:rsidTr="008606C0">
        <w:trPr>
          <w:trHeight w:val="565"/>
        </w:trPr>
        <w:tc>
          <w:tcPr>
            <w:tcW w:w="1242" w:type="dxa"/>
            <w:vAlign w:val="center"/>
          </w:tcPr>
          <w:p w:rsidR="00194113" w:rsidRPr="005F7D1A" w:rsidRDefault="00194113" w:rsidP="005F7D1A">
            <w:pPr>
              <w:spacing w:line="276" w:lineRule="auto"/>
              <w:jc w:val="center"/>
              <w:rPr>
                <w:rFonts w:ascii="Times New Roman" w:eastAsia="Times New Roman" w:hAnsi="Times New Roman" w:cs="Times New Roman"/>
                <w:b/>
                <w:sz w:val="26"/>
                <w:szCs w:val="26"/>
              </w:rPr>
            </w:pPr>
          </w:p>
        </w:tc>
        <w:tc>
          <w:tcPr>
            <w:tcW w:w="8505" w:type="dxa"/>
            <w:gridSpan w:val="3"/>
            <w:vAlign w:val="center"/>
          </w:tcPr>
          <w:p w:rsidR="00194113" w:rsidRPr="005F7D1A" w:rsidRDefault="00194113" w:rsidP="005F7D1A">
            <w:pPr>
              <w:spacing w:line="276" w:lineRule="auto"/>
              <w:ind w:right="106"/>
              <w:jc w:val="center"/>
              <w:rPr>
                <w:rFonts w:ascii="Times New Roman" w:eastAsia="Times New Roman" w:hAnsi="Times New Roman" w:cs="Times New Roman"/>
                <w:b/>
                <w:sz w:val="26"/>
                <w:szCs w:val="26"/>
              </w:rPr>
            </w:pPr>
            <w:r w:rsidRPr="005F7D1A">
              <w:rPr>
                <w:rFonts w:ascii="Times New Roman" w:eastAsia="Times New Roman" w:hAnsi="Times New Roman" w:cs="Times New Roman"/>
                <w:b/>
                <w:sz w:val="26"/>
                <w:szCs w:val="26"/>
              </w:rPr>
              <w:t>Подготовка материалов по обоснованию проекта генерального плана. Разработка проекта генерального плана в составе утверждаемой части (положения о территориальном планировании) и материалов по обоснованию.</w:t>
            </w:r>
          </w:p>
          <w:p w:rsidR="00194113" w:rsidRPr="005F7D1A" w:rsidRDefault="00194113" w:rsidP="005F7D1A">
            <w:pPr>
              <w:spacing w:line="276" w:lineRule="auto"/>
              <w:jc w:val="center"/>
              <w:rPr>
                <w:rFonts w:ascii="Times New Roman" w:eastAsia="Times New Roman" w:hAnsi="Times New Roman" w:cs="Times New Roman"/>
                <w:b/>
                <w:sz w:val="26"/>
                <w:szCs w:val="26"/>
              </w:rPr>
            </w:pPr>
          </w:p>
        </w:tc>
      </w:tr>
      <w:tr w:rsidR="00194113" w:rsidRPr="005F7D1A" w:rsidTr="008606C0">
        <w:trPr>
          <w:trHeight w:val="565"/>
        </w:trPr>
        <w:tc>
          <w:tcPr>
            <w:tcW w:w="1242" w:type="dxa"/>
            <w:vAlign w:val="center"/>
          </w:tcPr>
          <w:p w:rsidR="00194113" w:rsidRPr="005F7D1A" w:rsidRDefault="00194113" w:rsidP="005F7D1A">
            <w:pPr>
              <w:spacing w:line="276" w:lineRule="auto"/>
              <w:jc w:val="center"/>
              <w:rPr>
                <w:rFonts w:ascii="Times New Roman" w:eastAsia="Times New Roman" w:hAnsi="Times New Roman" w:cs="Times New Roman"/>
                <w:sz w:val="26"/>
                <w:szCs w:val="26"/>
              </w:rPr>
            </w:pPr>
          </w:p>
        </w:tc>
        <w:tc>
          <w:tcPr>
            <w:tcW w:w="8505" w:type="dxa"/>
            <w:gridSpan w:val="3"/>
            <w:vAlign w:val="center"/>
          </w:tcPr>
          <w:p w:rsidR="00194113" w:rsidRPr="005F7D1A" w:rsidRDefault="00194113" w:rsidP="005F7D1A">
            <w:pPr>
              <w:spacing w:line="276" w:lineRule="auto"/>
              <w:ind w:right="106"/>
              <w:jc w:val="center"/>
              <w:rPr>
                <w:rFonts w:ascii="Times New Roman" w:eastAsia="Times New Roman" w:hAnsi="Times New Roman" w:cs="Times New Roman"/>
                <w:b/>
                <w:sz w:val="26"/>
                <w:szCs w:val="26"/>
              </w:rPr>
            </w:pPr>
            <w:r w:rsidRPr="005F7D1A">
              <w:rPr>
                <w:rFonts w:ascii="Times New Roman" w:eastAsia="Times New Roman" w:hAnsi="Times New Roman" w:cs="Times New Roman"/>
                <w:b/>
                <w:sz w:val="26"/>
                <w:szCs w:val="26"/>
              </w:rPr>
              <w:t>Утверждаемая часть</w:t>
            </w:r>
          </w:p>
        </w:tc>
      </w:tr>
      <w:tr w:rsidR="00194113" w:rsidRPr="005F7D1A" w:rsidTr="008606C0">
        <w:tc>
          <w:tcPr>
            <w:tcW w:w="1242" w:type="dxa"/>
            <w:vAlign w:val="center"/>
          </w:tcPr>
          <w:p w:rsidR="00194113" w:rsidRPr="005F7D1A" w:rsidRDefault="00194113" w:rsidP="005F7D1A">
            <w:pPr>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 xml:space="preserve">Том </w:t>
            </w:r>
            <w:r w:rsidR="002A7515" w:rsidRPr="005F7D1A">
              <w:rPr>
                <w:rFonts w:ascii="Times New Roman" w:eastAsia="Calibri" w:hAnsi="Times New Roman" w:cs="Times New Roman"/>
                <w:sz w:val="26"/>
                <w:szCs w:val="26"/>
              </w:rPr>
              <w:t>1</w:t>
            </w:r>
          </w:p>
        </w:tc>
        <w:tc>
          <w:tcPr>
            <w:tcW w:w="8505" w:type="dxa"/>
            <w:gridSpan w:val="3"/>
            <w:vAlign w:val="center"/>
          </w:tcPr>
          <w:p w:rsidR="00194113" w:rsidRPr="005F7D1A" w:rsidRDefault="00194113" w:rsidP="005F7D1A">
            <w:pPr>
              <w:spacing w:line="276" w:lineRule="auto"/>
              <w:rPr>
                <w:rFonts w:ascii="Times New Roman" w:eastAsia="Calibri" w:hAnsi="Times New Roman" w:cs="Times New Roman"/>
                <w:sz w:val="26"/>
                <w:szCs w:val="26"/>
              </w:rPr>
            </w:pPr>
            <w:r w:rsidRPr="005F7D1A">
              <w:rPr>
                <w:rFonts w:ascii="Times New Roman" w:eastAsia="Calibri" w:hAnsi="Times New Roman" w:cs="Times New Roman"/>
                <w:sz w:val="26"/>
                <w:szCs w:val="26"/>
              </w:rPr>
              <w:t>Положение о территориальном планировании</w:t>
            </w:r>
          </w:p>
          <w:p w:rsidR="00194113" w:rsidRPr="005F7D1A" w:rsidRDefault="00194113" w:rsidP="005F7D1A">
            <w:pPr>
              <w:spacing w:line="276" w:lineRule="auto"/>
              <w:rPr>
                <w:rFonts w:ascii="Times New Roman" w:eastAsia="Calibri" w:hAnsi="Times New Roman" w:cs="Times New Roman"/>
                <w:sz w:val="26"/>
                <w:szCs w:val="26"/>
              </w:rPr>
            </w:pPr>
            <w:r w:rsidRPr="005F7D1A">
              <w:rPr>
                <w:rFonts w:ascii="Times New Roman" w:eastAsia="Calibri" w:hAnsi="Times New Roman" w:cs="Times New Roman"/>
                <w:sz w:val="26"/>
                <w:szCs w:val="26"/>
              </w:rPr>
              <w:t xml:space="preserve">Текстовые материалы </w:t>
            </w:r>
          </w:p>
        </w:tc>
      </w:tr>
      <w:tr w:rsidR="00194113" w:rsidRPr="005F7D1A" w:rsidTr="008606C0">
        <w:tc>
          <w:tcPr>
            <w:tcW w:w="1242" w:type="dxa"/>
            <w:vAlign w:val="center"/>
          </w:tcPr>
          <w:p w:rsidR="00194113" w:rsidRPr="005F7D1A" w:rsidRDefault="00194113" w:rsidP="005F7D1A">
            <w:pPr>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Том 2</w:t>
            </w:r>
          </w:p>
        </w:tc>
        <w:tc>
          <w:tcPr>
            <w:tcW w:w="8505" w:type="dxa"/>
            <w:gridSpan w:val="3"/>
            <w:vAlign w:val="center"/>
          </w:tcPr>
          <w:p w:rsidR="00194113" w:rsidRPr="005F7D1A" w:rsidRDefault="00194113" w:rsidP="00423235">
            <w:pPr>
              <w:spacing w:line="276" w:lineRule="auto"/>
              <w:rPr>
                <w:rFonts w:ascii="Times New Roman" w:eastAsia="Calibri" w:hAnsi="Times New Roman" w:cs="Times New Roman"/>
                <w:sz w:val="26"/>
                <w:szCs w:val="26"/>
              </w:rPr>
            </w:pPr>
            <w:r w:rsidRPr="005F7D1A">
              <w:rPr>
                <w:rFonts w:ascii="Times New Roman" w:eastAsia="Calibri" w:hAnsi="Times New Roman" w:cs="Times New Roman"/>
                <w:sz w:val="26"/>
                <w:szCs w:val="26"/>
              </w:rPr>
              <w:t>Утверждаемая часть</w:t>
            </w:r>
          </w:p>
          <w:p w:rsidR="00194113" w:rsidRPr="005F7D1A" w:rsidRDefault="00194113" w:rsidP="00423235">
            <w:pPr>
              <w:spacing w:line="276" w:lineRule="auto"/>
              <w:rPr>
                <w:rFonts w:ascii="Times New Roman" w:eastAsia="Calibri" w:hAnsi="Times New Roman" w:cs="Times New Roman"/>
                <w:sz w:val="26"/>
                <w:szCs w:val="26"/>
              </w:rPr>
            </w:pPr>
            <w:r w:rsidRPr="005F7D1A">
              <w:rPr>
                <w:rFonts w:ascii="Times New Roman" w:eastAsia="Calibri" w:hAnsi="Times New Roman" w:cs="Times New Roman"/>
                <w:sz w:val="26"/>
                <w:szCs w:val="26"/>
              </w:rPr>
              <w:t>Графические материалы</w:t>
            </w:r>
          </w:p>
        </w:tc>
      </w:tr>
      <w:tr w:rsidR="00423235" w:rsidRPr="005F7D1A" w:rsidTr="008606C0">
        <w:tc>
          <w:tcPr>
            <w:tcW w:w="1242" w:type="dxa"/>
            <w:vAlign w:val="center"/>
          </w:tcPr>
          <w:p w:rsidR="00423235" w:rsidRPr="005F7D1A" w:rsidRDefault="00423235" w:rsidP="005F7D1A">
            <w:pPr>
              <w:snapToGrid w:val="0"/>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1</w:t>
            </w:r>
          </w:p>
        </w:tc>
        <w:tc>
          <w:tcPr>
            <w:tcW w:w="5812" w:type="dxa"/>
            <w:vAlign w:val="center"/>
          </w:tcPr>
          <w:p w:rsidR="00423235" w:rsidRPr="00423235" w:rsidRDefault="00423235" w:rsidP="00423235">
            <w:pPr>
              <w:tabs>
                <w:tab w:val="left" w:pos="4170"/>
              </w:tabs>
              <w:spacing w:line="276" w:lineRule="auto"/>
              <w:rPr>
                <w:rFonts w:ascii="Times New Roman" w:eastAsia="Calibri" w:hAnsi="Times New Roman" w:cs="Times New Roman"/>
                <w:sz w:val="26"/>
                <w:szCs w:val="26"/>
              </w:rPr>
            </w:pPr>
            <w:r w:rsidRPr="00423235">
              <w:rPr>
                <w:rFonts w:ascii="Times New Roman" w:eastAsia="Calibri" w:hAnsi="Times New Roman" w:cs="Times New Roman"/>
                <w:sz w:val="26"/>
                <w:szCs w:val="26"/>
              </w:rPr>
              <w:t xml:space="preserve">Карта планируемого размещения объектов местного значения </w:t>
            </w:r>
          </w:p>
        </w:tc>
        <w:tc>
          <w:tcPr>
            <w:tcW w:w="1418" w:type="dxa"/>
            <w:vAlign w:val="center"/>
          </w:tcPr>
          <w:p w:rsidR="00423235" w:rsidRPr="005F7D1A" w:rsidRDefault="00423235" w:rsidP="00423235">
            <w:pPr>
              <w:snapToGrid w:val="0"/>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1:10000</w:t>
            </w:r>
          </w:p>
        </w:tc>
        <w:tc>
          <w:tcPr>
            <w:tcW w:w="1275" w:type="dxa"/>
            <w:vAlign w:val="center"/>
          </w:tcPr>
          <w:p w:rsidR="00423235" w:rsidRPr="005F7D1A" w:rsidRDefault="00423235" w:rsidP="00423235">
            <w:pPr>
              <w:snapToGrid w:val="0"/>
              <w:spacing w:line="276" w:lineRule="auto"/>
              <w:ind w:left="-36" w:right="-52"/>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ГП-1</w:t>
            </w:r>
          </w:p>
        </w:tc>
      </w:tr>
      <w:tr w:rsidR="00423235" w:rsidRPr="005F7D1A" w:rsidTr="008606C0">
        <w:tc>
          <w:tcPr>
            <w:tcW w:w="1242" w:type="dxa"/>
            <w:vAlign w:val="center"/>
          </w:tcPr>
          <w:p w:rsidR="00423235" w:rsidRPr="005F7D1A" w:rsidRDefault="00423235" w:rsidP="005F7D1A">
            <w:pPr>
              <w:snapToGrid w:val="0"/>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2</w:t>
            </w:r>
          </w:p>
        </w:tc>
        <w:tc>
          <w:tcPr>
            <w:tcW w:w="5812" w:type="dxa"/>
            <w:vAlign w:val="center"/>
          </w:tcPr>
          <w:p w:rsidR="00423235" w:rsidRPr="00423235" w:rsidRDefault="00423235" w:rsidP="00423235">
            <w:pPr>
              <w:tabs>
                <w:tab w:val="left" w:pos="4170"/>
              </w:tabs>
              <w:spacing w:line="276" w:lineRule="auto"/>
              <w:rPr>
                <w:rFonts w:ascii="Times New Roman" w:eastAsia="Calibri" w:hAnsi="Times New Roman" w:cs="Times New Roman"/>
                <w:sz w:val="26"/>
                <w:szCs w:val="26"/>
              </w:rPr>
            </w:pPr>
            <w:r w:rsidRPr="00423235">
              <w:rPr>
                <w:rFonts w:ascii="Times New Roman" w:eastAsia="Calibri" w:hAnsi="Times New Roman" w:cs="Times New Roman"/>
                <w:sz w:val="26"/>
                <w:szCs w:val="26"/>
              </w:rPr>
              <w:t>Карта границ населенных пунктов</w:t>
            </w:r>
          </w:p>
        </w:tc>
        <w:tc>
          <w:tcPr>
            <w:tcW w:w="1418" w:type="dxa"/>
            <w:vAlign w:val="center"/>
          </w:tcPr>
          <w:p w:rsidR="00423235" w:rsidRPr="005F7D1A" w:rsidRDefault="00423235" w:rsidP="00423235">
            <w:pPr>
              <w:snapToGrid w:val="0"/>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1:10000</w:t>
            </w:r>
          </w:p>
        </w:tc>
        <w:tc>
          <w:tcPr>
            <w:tcW w:w="1275" w:type="dxa"/>
            <w:vAlign w:val="center"/>
          </w:tcPr>
          <w:p w:rsidR="00423235" w:rsidRPr="005F7D1A" w:rsidRDefault="00423235" w:rsidP="00423235">
            <w:pPr>
              <w:snapToGrid w:val="0"/>
              <w:spacing w:line="276" w:lineRule="auto"/>
              <w:ind w:left="-36" w:right="-52"/>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ГП-</w:t>
            </w:r>
            <w:r>
              <w:rPr>
                <w:rFonts w:ascii="Times New Roman" w:eastAsia="Calibri" w:hAnsi="Times New Roman" w:cs="Times New Roman"/>
                <w:sz w:val="26"/>
                <w:szCs w:val="26"/>
              </w:rPr>
              <w:t>2</w:t>
            </w:r>
          </w:p>
        </w:tc>
      </w:tr>
      <w:tr w:rsidR="00423235" w:rsidRPr="005F7D1A" w:rsidTr="008606C0">
        <w:tc>
          <w:tcPr>
            <w:tcW w:w="1242" w:type="dxa"/>
            <w:vAlign w:val="center"/>
          </w:tcPr>
          <w:p w:rsidR="00423235" w:rsidRPr="005F7D1A" w:rsidRDefault="00423235" w:rsidP="005F7D1A">
            <w:pPr>
              <w:snapToGrid w:val="0"/>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3</w:t>
            </w:r>
          </w:p>
        </w:tc>
        <w:tc>
          <w:tcPr>
            <w:tcW w:w="5812" w:type="dxa"/>
            <w:vAlign w:val="center"/>
          </w:tcPr>
          <w:p w:rsidR="00423235" w:rsidRPr="00423235" w:rsidRDefault="00423235" w:rsidP="00423235">
            <w:pPr>
              <w:tabs>
                <w:tab w:val="left" w:pos="4170"/>
              </w:tabs>
              <w:snapToGrid w:val="0"/>
              <w:spacing w:line="276" w:lineRule="auto"/>
              <w:rPr>
                <w:rFonts w:ascii="Times New Roman" w:eastAsia="Calibri" w:hAnsi="Times New Roman" w:cs="Times New Roman"/>
                <w:sz w:val="26"/>
                <w:szCs w:val="26"/>
              </w:rPr>
            </w:pPr>
            <w:r w:rsidRPr="00423235">
              <w:rPr>
                <w:rFonts w:ascii="Times New Roman" w:eastAsia="Calibri" w:hAnsi="Times New Roman" w:cs="Times New Roman"/>
                <w:sz w:val="26"/>
                <w:szCs w:val="26"/>
              </w:rPr>
              <w:t>Карта функциональных зон</w:t>
            </w:r>
          </w:p>
        </w:tc>
        <w:tc>
          <w:tcPr>
            <w:tcW w:w="1418" w:type="dxa"/>
            <w:vAlign w:val="center"/>
          </w:tcPr>
          <w:p w:rsidR="00423235" w:rsidRPr="005F7D1A" w:rsidRDefault="00423235" w:rsidP="00423235">
            <w:pPr>
              <w:snapToGrid w:val="0"/>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1:10000</w:t>
            </w:r>
          </w:p>
        </w:tc>
        <w:tc>
          <w:tcPr>
            <w:tcW w:w="1275" w:type="dxa"/>
            <w:vAlign w:val="center"/>
          </w:tcPr>
          <w:p w:rsidR="00423235" w:rsidRPr="005F7D1A" w:rsidRDefault="00423235" w:rsidP="00423235">
            <w:pPr>
              <w:snapToGrid w:val="0"/>
              <w:spacing w:line="276" w:lineRule="auto"/>
              <w:ind w:left="-36" w:right="-52"/>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ГП-</w:t>
            </w:r>
            <w:r>
              <w:rPr>
                <w:rFonts w:ascii="Times New Roman" w:eastAsia="Calibri" w:hAnsi="Times New Roman" w:cs="Times New Roman"/>
                <w:sz w:val="26"/>
                <w:szCs w:val="26"/>
              </w:rPr>
              <w:t>3</w:t>
            </w:r>
          </w:p>
        </w:tc>
      </w:tr>
      <w:tr w:rsidR="00194113" w:rsidRPr="005F7D1A" w:rsidTr="008606C0">
        <w:trPr>
          <w:trHeight w:val="513"/>
        </w:trPr>
        <w:tc>
          <w:tcPr>
            <w:tcW w:w="1242" w:type="dxa"/>
            <w:vAlign w:val="center"/>
          </w:tcPr>
          <w:p w:rsidR="00194113" w:rsidRPr="005F7D1A" w:rsidRDefault="00194113" w:rsidP="005F7D1A">
            <w:pPr>
              <w:widowControl w:val="0"/>
              <w:autoSpaceDE w:val="0"/>
              <w:autoSpaceDN w:val="0"/>
              <w:adjustRightInd w:val="0"/>
              <w:spacing w:line="276" w:lineRule="auto"/>
              <w:jc w:val="center"/>
              <w:rPr>
                <w:rFonts w:ascii="Times New Roman" w:eastAsia="Times New Roman" w:hAnsi="Times New Roman" w:cs="Times New Roman"/>
                <w:color w:val="76923C" w:themeColor="accent3" w:themeShade="BF"/>
                <w:sz w:val="26"/>
                <w:szCs w:val="26"/>
                <w:highlight w:val="yellow"/>
              </w:rPr>
            </w:pPr>
          </w:p>
        </w:tc>
        <w:tc>
          <w:tcPr>
            <w:tcW w:w="8505" w:type="dxa"/>
            <w:gridSpan w:val="3"/>
            <w:vAlign w:val="center"/>
          </w:tcPr>
          <w:p w:rsidR="00194113" w:rsidRPr="005F7D1A" w:rsidRDefault="00194113" w:rsidP="005F7D1A">
            <w:pPr>
              <w:widowControl w:val="0"/>
              <w:autoSpaceDE w:val="0"/>
              <w:autoSpaceDN w:val="0"/>
              <w:adjustRightInd w:val="0"/>
              <w:spacing w:line="276" w:lineRule="auto"/>
              <w:jc w:val="center"/>
              <w:rPr>
                <w:rFonts w:ascii="Times New Roman" w:eastAsia="Times New Roman" w:hAnsi="Times New Roman" w:cs="Times New Roman"/>
                <w:b/>
                <w:color w:val="76923C" w:themeColor="accent3" w:themeShade="BF"/>
                <w:sz w:val="26"/>
                <w:szCs w:val="26"/>
                <w:highlight w:val="yellow"/>
              </w:rPr>
            </w:pPr>
            <w:r w:rsidRPr="005F7D1A">
              <w:rPr>
                <w:rFonts w:ascii="Times New Roman" w:eastAsia="Times New Roman" w:hAnsi="Times New Roman" w:cs="Times New Roman"/>
                <w:b/>
                <w:sz w:val="26"/>
                <w:szCs w:val="26"/>
              </w:rPr>
              <w:t>Материалы по обоснованию генерального плана</w:t>
            </w:r>
          </w:p>
        </w:tc>
      </w:tr>
      <w:tr w:rsidR="00194113" w:rsidRPr="005F7D1A" w:rsidTr="008606C0">
        <w:tc>
          <w:tcPr>
            <w:tcW w:w="1242" w:type="dxa"/>
            <w:vAlign w:val="center"/>
          </w:tcPr>
          <w:p w:rsidR="00194113" w:rsidRPr="005F7D1A" w:rsidRDefault="00194113" w:rsidP="00C252D3">
            <w:pPr>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 xml:space="preserve">Том </w:t>
            </w:r>
            <w:r w:rsidR="00C252D3">
              <w:rPr>
                <w:rFonts w:ascii="Times New Roman" w:eastAsia="Calibri" w:hAnsi="Times New Roman" w:cs="Times New Roman"/>
                <w:sz w:val="26"/>
                <w:szCs w:val="26"/>
              </w:rPr>
              <w:t>4</w:t>
            </w:r>
          </w:p>
        </w:tc>
        <w:tc>
          <w:tcPr>
            <w:tcW w:w="8505" w:type="dxa"/>
            <w:gridSpan w:val="3"/>
          </w:tcPr>
          <w:p w:rsidR="00194113" w:rsidRPr="005F7D1A" w:rsidRDefault="00194113" w:rsidP="005F7D1A">
            <w:pPr>
              <w:spacing w:line="276" w:lineRule="auto"/>
              <w:rPr>
                <w:rFonts w:ascii="Times New Roman" w:eastAsia="Calibri" w:hAnsi="Times New Roman" w:cs="Times New Roman"/>
                <w:sz w:val="26"/>
                <w:szCs w:val="26"/>
              </w:rPr>
            </w:pPr>
            <w:r w:rsidRPr="005F7D1A">
              <w:rPr>
                <w:rFonts w:ascii="Times New Roman" w:eastAsia="Calibri" w:hAnsi="Times New Roman" w:cs="Times New Roman"/>
                <w:sz w:val="26"/>
                <w:szCs w:val="26"/>
              </w:rPr>
              <w:t>Материалы по обоснованию генерального плана</w:t>
            </w:r>
          </w:p>
          <w:p w:rsidR="00194113" w:rsidRPr="005F7D1A" w:rsidRDefault="00194113" w:rsidP="005F7D1A">
            <w:pPr>
              <w:spacing w:line="276" w:lineRule="auto"/>
              <w:rPr>
                <w:rFonts w:ascii="Times New Roman" w:eastAsia="Calibri" w:hAnsi="Times New Roman" w:cs="Times New Roman"/>
                <w:sz w:val="26"/>
                <w:szCs w:val="26"/>
              </w:rPr>
            </w:pPr>
            <w:r w:rsidRPr="005F7D1A">
              <w:rPr>
                <w:rFonts w:ascii="Times New Roman" w:eastAsia="Calibri" w:hAnsi="Times New Roman" w:cs="Times New Roman"/>
                <w:sz w:val="26"/>
                <w:szCs w:val="26"/>
              </w:rPr>
              <w:t>Текстовые материалы</w:t>
            </w:r>
          </w:p>
        </w:tc>
      </w:tr>
      <w:tr w:rsidR="00194113" w:rsidRPr="005F7D1A" w:rsidTr="008606C0">
        <w:tc>
          <w:tcPr>
            <w:tcW w:w="1242" w:type="dxa"/>
            <w:vAlign w:val="center"/>
          </w:tcPr>
          <w:p w:rsidR="00194113" w:rsidRPr="005F7D1A" w:rsidRDefault="00194113" w:rsidP="00C252D3">
            <w:pPr>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 xml:space="preserve">Том </w:t>
            </w:r>
            <w:r w:rsidR="00C252D3">
              <w:rPr>
                <w:rFonts w:ascii="Times New Roman" w:eastAsia="Calibri" w:hAnsi="Times New Roman" w:cs="Times New Roman"/>
                <w:sz w:val="26"/>
                <w:szCs w:val="26"/>
              </w:rPr>
              <w:t>5</w:t>
            </w:r>
          </w:p>
        </w:tc>
        <w:tc>
          <w:tcPr>
            <w:tcW w:w="8505" w:type="dxa"/>
            <w:gridSpan w:val="3"/>
          </w:tcPr>
          <w:p w:rsidR="00194113" w:rsidRPr="005F7D1A" w:rsidRDefault="00194113" w:rsidP="005F7D1A">
            <w:pPr>
              <w:spacing w:line="276" w:lineRule="auto"/>
              <w:rPr>
                <w:rFonts w:ascii="Times New Roman" w:eastAsia="Calibri" w:hAnsi="Times New Roman" w:cs="Times New Roman"/>
                <w:sz w:val="26"/>
                <w:szCs w:val="26"/>
              </w:rPr>
            </w:pPr>
            <w:r w:rsidRPr="005F7D1A">
              <w:rPr>
                <w:rFonts w:ascii="Times New Roman" w:eastAsia="Calibri" w:hAnsi="Times New Roman" w:cs="Times New Roman"/>
                <w:sz w:val="26"/>
                <w:szCs w:val="26"/>
              </w:rPr>
              <w:t>Материалы по обоснованию генерального плана</w:t>
            </w:r>
          </w:p>
          <w:p w:rsidR="00194113" w:rsidRPr="005F7D1A" w:rsidRDefault="00194113" w:rsidP="005F7D1A">
            <w:pPr>
              <w:spacing w:line="276" w:lineRule="auto"/>
              <w:rPr>
                <w:rFonts w:ascii="Times New Roman" w:eastAsia="Calibri" w:hAnsi="Times New Roman" w:cs="Times New Roman"/>
                <w:sz w:val="26"/>
                <w:szCs w:val="26"/>
              </w:rPr>
            </w:pPr>
            <w:r w:rsidRPr="005F7D1A">
              <w:rPr>
                <w:rFonts w:ascii="Times New Roman" w:eastAsia="Calibri" w:hAnsi="Times New Roman" w:cs="Times New Roman"/>
                <w:sz w:val="26"/>
                <w:szCs w:val="26"/>
              </w:rPr>
              <w:t>Графические материалы</w:t>
            </w:r>
          </w:p>
        </w:tc>
      </w:tr>
      <w:tr w:rsidR="00C07ED3" w:rsidRPr="005F7D1A" w:rsidTr="008606C0">
        <w:tc>
          <w:tcPr>
            <w:tcW w:w="1242" w:type="dxa"/>
            <w:vAlign w:val="center"/>
          </w:tcPr>
          <w:p w:rsidR="00C07ED3" w:rsidRPr="005F7D1A" w:rsidRDefault="00C07ED3" w:rsidP="005F7D1A">
            <w:pPr>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4</w:t>
            </w:r>
          </w:p>
        </w:tc>
        <w:tc>
          <w:tcPr>
            <w:tcW w:w="5812" w:type="dxa"/>
            <w:vAlign w:val="center"/>
          </w:tcPr>
          <w:p w:rsidR="00C07ED3" w:rsidRPr="00C07ED3" w:rsidRDefault="00C07ED3" w:rsidP="00C07ED3">
            <w:pPr>
              <w:pStyle w:val="af5"/>
              <w:spacing w:after="0"/>
              <w:rPr>
                <w:rFonts w:eastAsia="Calibri"/>
                <w:sz w:val="26"/>
                <w:szCs w:val="26"/>
              </w:rPr>
            </w:pPr>
            <w:r w:rsidRPr="00C07ED3">
              <w:rPr>
                <w:rFonts w:eastAsia="Calibri"/>
                <w:sz w:val="26"/>
                <w:szCs w:val="26"/>
              </w:rPr>
              <w:t xml:space="preserve">Карта современного использования территории </w:t>
            </w:r>
          </w:p>
        </w:tc>
        <w:tc>
          <w:tcPr>
            <w:tcW w:w="1418" w:type="dxa"/>
            <w:vAlign w:val="center"/>
          </w:tcPr>
          <w:p w:rsidR="00C07ED3" w:rsidRPr="005F7D1A" w:rsidRDefault="00C07ED3" w:rsidP="00423235">
            <w:pPr>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1:10000</w:t>
            </w:r>
          </w:p>
        </w:tc>
        <w:tc>
          <w:tcPr>
            <w:tcW w:w="1275" w:type="dxa"/>
            <w:vAlign w:val="center"/>
          </w:tcPr>
          <w:p w:rsidR="00C07ED3" w:rsidRPr="00C07ED3" w:rsidRDefault="00C07ED3"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ГП-4</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sidRPr="005F7D1A">
              <w:rPr>
                <w:rFonts w:ascii="Times New Roman" w:hAnsi="Times New Roman" w:cs="Times New Roman"/>
                <w:bCs/>
                <w:color w:val="000000" w:themeColor="text1"/>
                <w:sz w:val="26"/>
                <w:szCs w:val="26"/>
              </w:rPr>
              <w:t>5</w:t>
            </w:r>
          </w:p>
        </w:tc>
        <w:tc>
          <w:tcPr>
            <w:tcW w:w="5812" w:type="dxa"/>
            <w:vAlign w:val="center"/>
          </w:tcPr>
          <w:p w:rsidR="00423235" w:rsidRPr="00C07ED3" w:rsidRDefault="00423235" w:rsidP="00C07ED3">
            <w:pPr>
              <w:pStyle w:val="af5"/>
              <w:spacing w:after="0"/>
              <w:rPr>
                <w:rFonts w:eastAsia="Calibri"/>
                <w:sz w:val="26"/>
                <w:szCs w:val="26"/>
              </w:rPr>
            </w:pPr>
            <w:r w:rsidRPr="00C07ED3">
              <w:rPr>
                <w:rFonts w:eastAsia="Calibri"/>
                <w:sz w:val="26"/>
                <w:szCs w:val="26"/>
              </w:rPr>
              <w:t xml:space="preserve">Карта расположения объектов </w:t>
            </w:r>
          </w:p>
          <w:p w:rsidR="00423235" w:rsidRPr="00C07ED3" w:rsidRDefault="00423235" w:rsidP="008D47DE">
            <w:pPr>
              <w:pStyle w:val="af5"/>
              <w:spacing w:after="0"/>
              <w:rPr>
                <w:rFonts w:eastAsia="Calibri"/>
                <w:sz w:val="26"/>
                <w:szCs w:val="26"/>
              </w:rPr>
            </w:pPr>
            <w:r w:rsidRPr="00C07ED3">
              <w:rPr>
                <w:rFonts w:eastAsia="Calibri"/>
                <w:sz w:val="26"/>
                <w:szCs w:val="26"/>
              </w:rPr>
              <w:t>местного значения</w:t>
            </w:r>
          </w:p>
        </w:tc>
        <w:tc>
          <w:tcPr>
            <w:tcW w:w="1418" w:type="dxa"/>
            <w:vAlign w:val="center"/>
          </w:tcPr>
          <w:p w:rsidR="00423235" w:rsidRDefault="00423235" w:rsidP="00423235">
            <w:pPr>
              <w:jc w:val="center"/>
            </w:pPr>
            <w:r w:rsidRPr="00EB2C83">
              <w:rPr>
                <w:rFonts w:ascii="Times New Roman" w:eastAsia="Calibri" w:hAnsi="Times New Roman" w:cs="Times New Roman"/>
                <w:sz w:val="26"/>
                <w:szCs w:val="26"/>
              </w:rPr>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ГП-5</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sidRPr="005F7D1A">
              <w:rPr>
                <w:rFonts w:ascii="Times New Roman" w:hAnsi="Times New Roman" w:cs="Times New Roman"/>
                <w:bCs/>
                <w:color w:val="000000" w:themeColor="text1"/>
                <w:sz w:val="26"/>
                <w:szCs w:val="26"/>
              </w:rPr>
              <w:t>6</w:t>
            </w:r>
          </w:p>
        </w:tc>
        <w:tc>
          <w:tcPr>
            <w:tcW w:w="5812" w:type="dxa"/>
            <w:vAlign w:val="center"/>
          </w:tcPr>
          <w:p w:rsidR="00423235" w:rsidRPr="00C07ED3" w:rsidRDefault="00423235" w:rsidP="00C07ED3">
            <w:pPr>
              <w:pStyle w:val="af5"/>
              <w:spacing w:after="0"/>
              <w:rPr>
                <w:rFonts w:eastAsia="Calibri"/>
                <w:sz w:val="26"/>
                <w:szCs w:val="26"/>
              </w:rPr>
            </w:pPr>
            <w:r w:rsidRPr="00C07ED3">
              <w:rPr>
                <w:rFonts w:eastAsia="Calibri"/>
                <w:sz w:val="26"/>
                <w:szCs w:val="26"/>
              </w:rPr>
              <w:t xml:space="preserve">Карта существующих и планируемых зон с особыми условиями использования территории </w:t>
            </w:r>
          </w:p>
        </w:tc>
        <w:tc>
          <w:tcPr>
            <w:tcW w:w="1418" w:type="dxa"/>
            <w:vAlign w:val="center"/>
          </w:tcPr>
          <w:p w:rsidR="00423235" w:rsidRDefault="00423235" w:rsidP="00423235">
            <w:pPr>
              <w:jc w:val="center"/>
            </w:pPr>
            <w:r w:rsidRPr="00EB2C83">
              <w:rPr>
                <w:rFonts w:ascii="Times New Roman" w:eastAsia="Calibri" w:hAnsi="Times New Roman" w:cs="Times New Roman"/>
                <w:sz w:val="26"/>
                <w:szCs w:val="26"/>
              </w:rPr>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ГП-6</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sidRPr="005F7D1A">
              <w:rPr>
                <w:rFonts w:ascii="Times New Roman" w:hAnsi="Times New Roman" w:cs="Times New Roman"/>
                <w:bCs/>
                <w:color w:val="000000" w:themeColor="text1"/>
                <w:sz w:val="26"/>
                <w:szCs w:val="26"/>
              </w:rPr>
              <w:t>7</w:t>
            </w:r>
          </w:p>
        </w:tc>
        <w:tc>
          <w:tcPr>
            <w:tcW w:w="5812" w:type="dxa"/>
            <w:vAlign w:val="center"/>
          </w:tcPr>
          <w:p w:rsidR="00423235" w:rsidRPr="00C07ED3" w:rsidRDefault="00423235" w:rsidP="00C07ED3">
            <w:pPr>
              <w:pStyle w:val="af5"/>
              <w:spacing w:after="0"/>
              <w:rPr>
                <w:rFonts w:eastAsia="Calibri"/>
                <w:sz w:val="26"/>
                <w:szCs w:val="26"/>
              </w:rPr>
            </w:pPr>
            <w:r w:rsidRPr="00C07ED3">
              <w:rPr>
                <w:rFonts w:eastAsia="Calibri"/>
                <w:sz w:val="26"/>
                <w:szCs w:val="26"/>
              </w:rPr>
              <w:t xml:space="preserve">Карта транспортной инфраструктуры и размещения объектов социального обслуживания </w:t>
            </w:r>
          </w:p>
        </w:tc>
        <w:tc>
          <w:tcPr>
            <w:tcW w:w="1418" w:type="dxa"/>
            <w:vAlign w:val="center"/>
          </w:tcPr>
          <w:p w:rsidR="00423235" w:rsidRDefault="00423235" w:rsidP="00423235">
            <w:pPr>
              <w:jc w:val="center"/>
            </w:pPr>
            <w:r w:rsidRPr="00EB2C83">
              <w:rPr>
                <w:rFonts w:ascii="Times New Roman" w:eastAsia="Calibri" w:hAnsi="Times New Roman" w:cs="Times New Roman"/>
                <w:sz w:val="26"/>
                <w:szCs w:val="26"/>
              </w:rPr>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ГП-7</w:t>
            </w:r>
          </w:p>
        </w:tc>
      </w:tr>
      <w:tr w:rsidR="00C07ED3" w:rsidRPr="005F7D1A" w:rsidTr="008606C0">
        <w:tc>
          <w:tcPr>
            <w:tcW w:w="1242" w:type="dxa"/>
            <w:vAlign w:val="center"/>
          </w:tcPr>
          <w:p w:rsidR="00C07ED3" w:rsidRPr="005F7D1A" w:rsidRDefault="00C07ED3" w:rsidP="005F7D1A">
            <w:pPr>
              <w:snapToGrid w:val="0"/>
              <w:jc w:val="center"/>
              <w:rPr>
                <w:rFonts w:ascii="Times New Roman" w:hAnsi="Times New Roman" w:cs="Times New Roman"/>
                <w:bCs/>
                <w:color w:val="000000" w:themeColor="text1"/>
                <w:sz w:val="26"/>
                <w:szCs w:val="26"/>
              </w:rPr>
            </w:pPr>
            <w:r w:rsidRPr="005F7D1A">
              <w:rPr>
                <w:rFonts w:ascii="Times New Roman" w:hAnsi="Times New Roman" w:cs="Times New Roman"/>
                <w:bCs/>
                <w:color w:val="000000" w:themeColor="text1"/>
                <w:sz w:val="26"/>
                <w:szCs w:val="26"/>
              </w:rPr>
              <w:t>8</w:t>
            </w:r>
          </w:p>
        </w:tc>
        <w:tc>
          <w:tcPr>
            <w:tcW w:w="5812" w:type="dxa"/>
            <w:vAlign w:val="center"/>
          </w:tcPr>
          <w:p w:rsidR="00C07ED3" w:rsidRPr="00C07ED3" w:rsidRDefault="00C07ED3" w:rsidP="00C07ED3">
            <w:pPr>
              <w:pStyle w:val="af5"/>
              <w:spacing w:after="0"/>
              <w:rPr>
                <w:rFonts w:eastAsia="Calibri"/>
                <w:sz w:val="26"/>
                <w:szCs w:val="26"/>
              </w:rPr>
            </w:pPr>
            <w:r w:rsidRPr="00C07ED3">
              <w:rPr>
                <w:rFonts w:eastAsia="Calibri"/>
                <w:sz w:val="26"/>
                <w:szCs w:val="26"/>
              </w:rPr>
              <w:t xml:space="preserve">Карта территорий подверженных риску возникновения чрезвычайных ситуаций природного и техногенного характера </w:t>
            </w:r>
          </w:p>
        </w:tc>
        <w:tc>
          <w:tcPr>
            <w:tcW w:w="1418" w:type="dxa"/>
            <w:vAlign w:val="center"/>
          </w:tcPr>
          <w:p w:rsidR="00C07ED3" w:rsidRPr="005F7D1A" w:rsidRDefault="00C07ED3" w:rsidP="00423235">
            <w:pPr>
              <w:snapToGrid w:val="0"/>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1:10000</w:t>
            </w:r>
          </w:p>
        </w:tc>
        <w:tc>
          <w:tcPr>
            <w:tcW w:w="1275" w:type="dxa"/>
            <w:vAlign w:val="center"/>
          </w:tcPr>
          <w:p w:rsidR="00C07ED3" w:rsidRPr="00C07ED3" w:rsidRDefault="00C07ED3"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ГП-8</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9</w:t>
            </w:r>
          </w:p>
        </w:tc>
        <w:tc>
          <w:tcPr>
            <w:tcW w:w="5812" w:type="dxa"/>
            <w:vAlign w:val="center"/>
          </w:tcPr>
          <w:p w:rsidR="00423235" w:rsidRPr="00C07ED3" w:rsidRDefault="008E4CCC" w:rsidP="00C07ED3">
            <w:pPr>
              <w:pStyle w:val="af5"/>
              <w:spacing w:after="0"/>
              <w:rPr>
                <w:rFonts w:eastAsia="Calibri"/>
                <w:sz w:val="26"/>
                <w:szCs w:val="26"/>
              </w:rPr>
            </w:pPr>
            <w:r w:rsidRPr="00AF03C0">
              <w:rPr>
                <w:rFonts w:eastAsia="Calibri"/>
                <w:sz w:val="26"/>
                <w:szCs w:val="26"/>
              </w:rPr>
              <w:t>Карта</w:t>
            </w:r>
            <w:r w:rsidR="00423235" w:rsidRPr="00C07ED3">
              <w:rPr>
                <w:rFonts w:eastAsia="Calibri"/>
                <w:sz w:val="26"/>
                <w:szCs w:val="26"/>
              </w:rPr>
              <w:t xml:space="preserve"> расположения сетей и сооружений </w:t>
            </w:r>
            <w:proofErr w:type="spellStart"/>
            <w:r w:rsidR="00423235" w:rsidRPr="00C07ED3">
              <w:rPr>
                <w:rFonts w:eastAsia="Calibri"/>
                <w:sz w:val="26"/>
                <w:szCs w:val="26"/>
              </w:rPr>
              <w:t>хозяйственно-питьевого-противопожарного</w:t>
            </w:r>
            <w:proofErr w:type="spellEnd"/>
            <w:r w:rsidR="00423235" w:rsidRPr="00C07ED3">
              <w:rPr>
                <w:rFonts w:eastAsia="Calibri"/>
                <w:sz w:val="26"/>
                <w:szCs w:val="26"/>
              </w:rPr>
              <w:t xml:space="preserve"> водопровода </w:t>
            </w:r>
          </w:p>
        </w:tc>
        <w:tc>
          <w:tcPr>
            <w:tcW w:w="1418" w:type="dxa"/>
            <w:vAlign w:val="center"/>
          </w:tcPr>
          <w:p w:rsidR="00423235" w:rsidRDefault="00423235" w:rsidP="00423235">
            <w:pPr>
              <w:jc w:val="center"/>
            </w:pPr>
            <w:r w:rsidRPr="0036272B">
              <w:rPr>
                <w:rFonts w:ascii="Times New Roman" w:eastAsia="Calibri" w:hAnsi="Times New Roman" w:cs="Times New Roman"/>
                <w:sz w:val="26"/>
                <w:szCs w:val="26"/>
              </w:rPr>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НВК-1</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w:t>
            </w:r>
          </w:p>
        </w:tc>
        <w:tc>
          <w:tcPr>
            <w:tcW w:w="5812" w:type="dxa"/>
            <w:vAlign w:val="center"/>
          </w:tcPr>
          <w:p w:rsidR="00423235" w:rsidRPr="00C07ED3" w:rsidRDefault="008E4CCC" w:rsidP="00C07ED3">
            <w:pPr>
              <w:pStyle w:val="af5"/>
              <w:spacing w:after="0"/>
              <w:rPr>
                <w:rFonts w:eastAsia="Calibri"/>
                <w:sz w:val="26"/>
                <w:szCs w:val="26"/>
              </w:rPr>
            </w:pPr>
            <w:r w:rsidRPr="00AF03C0">
              <w:rPr>
                <w:rFonts w:eastAsia="Calibri"/>
                <w:sz w:val="26"/>
                <w:szCs w:val="26"/>
              </w:rPr>
              <w:t>Карта</w:t>
            </w:r>
            <w:r w:rsidR="00423235" w:rsidRPr="00C07ED3">
              <w:rPr>
                <w:rFonts w:eastAsia="Calibri"/>
                <w:sz w:val="26"/>
                <w:szCs w:val="26"/>
              </w:rPr>
              <w:t xml:space="preserve"> расположения сетей и сооружений </w:t>
            </w:r>
            <w:r w:rsidR="00423235" w:rsidRPr="00C07ED3">
              <w:rPr>
                <w:rFonts w:eastAsia="Calibri"/>
                <w:sz w:val="26"/>
                <w:szCs w:val="26"/>
              </w:rPr>
              <w:lastRenderedPageBreak/>
              <w:t xml:space="preserve">хозяйственно-бытовой канализации </w:t>
            </w:r>
          </w:p>
        </w:tc>
        <w:tc>
          <w:tcPr>
            <w:tcW w:w="1418" w:type="dxa"/>
            <w:vAlign w:val="center"/>
          </w:tcPr>
          <w:p w:rsidR="00423235" w:rsidRDefault="00423235" w:rsidP="00423235">
            <w:pPr>
              <w:jc w:val="center"/>
            </w:pPr>
            <w:r w:rsidRPr="0036272B">
              <w:rPr>
                <w:rFonts w:ascii="Times New Roman" w:eastAsia="Calibri" w:hAnsi="Times New Roman" w:cs="Times New Roman"/>
                <w:sz w:val="26"/>
                <w:szCs w:val="26"/>
              </w:rPr>
              <w:lastRenderedPageBreak/>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НВК-2</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lastRenderedPageBreak/>
              <w:t>11</w:t>
            </w:r>
          </w:p>
        </w:tc>
        <w:tc>
          <w:tcPr>
            <w:tcW w:w="5812" w:type="dxa"/>
            <w:vAlign w:val="center"/>
          </w:tcPr>
          <w:p w:rsidR="00423235" w:rsidRPr="00C07ED3" w:rsidRDefault="008E4CCC" w:rsidP="00C07ED3">
            <w:pPr>
              <w:pStyle w:val="af5"/>
              <w:spacing w:after="0"/>
              <w:rPr>
                <w:rFonts w:eastAsia="Calibri"/>
                <w:sz w:val="26"/>
                <w:szCs w:val="26"/>
              </w:rPr>
            </w:pPr>
            <w:r w:rsidRPr="00AF03C0">
              <w:rPr>
                <w:rFonts w:eastAsia="Calibri"/>
                <w:sz w:val="26"/>
                <w:szCs w:val="26"/>
              </w:rPr>
              <w:t>Карта</w:t>
            </w:r>
            <w:r w:rsidR="00423235" w:rsidRPr="00C07ED3">
              <w:rPr>
                <w:rFonts w:eastAsia="Calibri"/>
                <w:sz w:val="26"/>
                <w:szCs w:val="26"/>
              </w:rPr>
              <w:t xml:space="preserve"> размещения сетей и сооружений электроснабжения </w:t>
            </w:r>
          </w:p>
        </w:tc>
        <w:tc>
          <w:tcPr>
            <w:tcW w:w="1418" w:type="dxa"/>
            <w:vAlign w:val="center"/>
          </w:tcPr>
          <w:p w:rsidR="00423235" w:rsidRDefault="00423235" w:rsidP="00423235">
            <w:pPr>
              <w:jc w:val="center"/>
            </w:pPr>
            <w:r w:rsidRPr="0036272B">
              <w:rPr>
                <w:rFonts w:ascii="Times New Roman" w:eastAsia="Calibri" w:hAnsi="Times New Roman" w:cs="Times New Roman"/>
                <w:sz w:val="26"/>
                <w:szCs w:val="26"/>
              </w:rPr>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ЭС-1</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12</w:t>
            </w:r>
          </w:p>
        </w:tc>
        <w:tc>
          <w:tcPr>
            <w:tcW w:w="5812" w:type="dxa"/>
            <w:vAlign w:val="center"/>
          </w:tcPr>
          <w:p w:rsidR="00423235" w:rsidRPr="00C07ED3" w:rsidRDefault="008E4CCC" w:rsidP="00C07ED3">
            <w:pPr>
              <w:pStyle w:val="af5"/>
              <w:spacing w:after="0"/>
              <w:rPr>
                <w:rFonts w:eastAsia="Calibri"/>
                <w:sz w:val="26"/>
                <w:szCs w:val="26"/>
              </w:rPr>
            </w:pPr>
            <w:r w:rsidRPr="00AF03C0">
              <w:rPr>
                <w:rFonts w:eastAsia="Calibri"/>
                <w:sz w:val="26"/>
                <w:szCs w:val="26"/>
              </w:rPr>
              <w:t>Карта</w:t>
            </w:r>
            <w:r w:rsidR="00423235" w:rsidRPr="00C07ED3">
              <w:rPr>
                <w:rFonts w:eastAsia="Calibri"/>
                <w:sz w:val="26"/>
                <w:szCs w:val="26"/>
              </w:rPr>
              <w:t xml:space="preserve"> расположения сетей и сооружений теплоснабжения </w:t>
            </w:r>
          </w:p>
        </w:tc>
        <w:tc>
          <w:tcPr>
            <w:tcW w:w="1418" w:type="dxa"/>
            <w:vAlign w:val="center"/>
          </w:tcPr>
          <w:p w:rsidR="00423235" w:rsidRDefault="00423235" w:rsidP="00423235">
            <w:pPr>
              <w:jc w:val="center"/>
            </w:pPr>
            <w:r w:rsidRPr="0036272B">
              <w:rPr>
                <w:rFonts w:ascii="Times New Roman" w:eastAsia="Calibri" w:hAnsi="Times New Roman" w:cs="Times New Roman"/>
                <w:sz w:val="26"/>
                <w:szCs w:val="26"/>
              </w:rPr>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ТС-1</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13</w:t>
            </w:r>
          </w:p>
        </w:tc>
        <w:tc>
          <w:tcPr>
            <w:tcW w:w="5812" w:type="dxa"/>
            <w:vAlign w:val="center"/>
          </w:tcPr>
          <w:p w:rsidR="00423235" w:rsidRPr="00C07ED3" w:rsidRDefault="008E4CCC" w:rsidP="00C07ED3">
            <w:pPr>
              <w:pStyle w:val="af5"/>
              <w:spacing w:after="0"/>
              <w:rPr>
                <w:rFonts w:eastAsia="Calibri"/>
                <w:sz w:val="26"/>
                <w:szCs w:val="26"/>
              </w:rPr>
            </w:pPr>
            <w:r w:rsidRPr="00AF03C0">
              <w:rPr>
                <w:rFonts w:eastAsia="Calibri"/>
                <w:sz w:val="26"/>
                <w:szCs w:val="26"/>
              </w:rPr>
              <w:t>Карта</w:t>
            </w:r>
            <w:r w:rsidR="00423235" w:rsidRPr="00C07ED3">
              <w:rPr>
                <w:rFonts w:eastAsia="Calibri"/>
                <w:sz w:val="26"/>
                <w:szCs w:val="26"/>
              </w:rPr>
              <w:t xml:space="preserve"> расположения сетей и сооружений газоснабжения </w:t>
            </w:r>
          </w:p>
        </w:tc>
        <w:tc>
          <w:tcPr>
            <w:tcW w:w="1418" w:type="dxa"/>
            <w:vAlign w:val="center"/>
          </w:tcPr>
          <w:p w:rsidR="00423235" w:rsidRDefault="00423235" w:rsidP="00423235">
            <w:pPr>
              <w:jc w:val="center"/>
            </w:pPr>
            <w:r w:rsidRPr="0036272B">
              <w:rPr>
                <w:rFonts w:ascii="Times New Roman" w:eastAsia="Calibri" w:hAnsi="Times New Roman" w:cs="Times New Roman"/>
                <w:sz w:val="26"/>
                <w:szCs w:val="26"/>
              </w:rPr>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ГС-1</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14</w:t>
            </w:r>
          </w:p>
        </w:tc>
        <w:tc>
          <w:tcPr>
            <w:tcW w:w="5812" w:type="dxa"/>
            <w:vAlign w:val="center"/>
          </w:tcPr>
          <w:p w:rsidR="00423235" w:rsidRPr="00C07ED3" w:rsidRDefault="008E4CCC" w:rsidP="00C07ED3">
            <w:pPr>
              <w:pStyle w:val="af5"/>
              <w:spacing w:after="0"/>
              <w:rPr>
                <w:rFonts w:eastAsia="Calibri"/>
                <w:sz w:val="26"/>
                <w:szCs w:val="26"/>
              </w:rPr>
            </w:pPr>
            <w:r w:rsidRPr="00AF03C0">
              <w:rPr>
                <w:rFonts w:eastAsia="Calibri"/>
                <w:sz w:val="26"/>
                <w:szCs w:val="26"/>
              </w:rPr>
              <w:t>Карта</w:t>
            </w:r>
            <w:r w:rsidR="00423235" w:rsidRPr="00C07ED3">
              <w:rPr>
                <w:rFonts w:eastAsia="Calibri"/>
                <w:sz w:val="26"/>
                <w:szCs w:val="26"/>
              </w:rPr>
              <w:t xml:space="preserve"> развития объектов почтовой и проводной сре</w:t>
            </w:r>
            <w:proofErr w:type="gramStart"/>
            <w:r w:rsidR="00423235" w:rsidRPr="00C07ED3">
              <w:rPr>
                <w:rFonts w:eastAsia="Calibri"/>
                <w:sz w:val="26"/>
                <w:szCs w:val="26"/>
              </w:rPr>
              <w:t>дств св</w:t>
            </w:r>
            <w:proofErr w:type="gramEnd"/>
            <w:r w:rsidR="00423235" w:rsidRPr="00C07ED3">
              <w:rPr>
                <w:rFonts w:eastAsia="Calibri"/>
                <w:sz w:val="26"/>
                <w:szCs w:val="26"/>
              </w:rPr>
              <w:t xml:space="preserve">язи </w:t>
            </w:r>
          </w:p>
        </w:tc>
        <w:tc>
          <w:tcPr>
            <w:tcW w:w="1418" w:type="dxa"/>
            <w:vAlign w:val="center"/>
          </w:tcPr>
          <w:p w:rsidR="00423235" w:rsidRDefault="00423235" w:rsidP="00423235">
            <w:pPr>
              <w:jc w:val="center"/>
            </w:pPr>
            <w:r w:rsidRPr="0036272B">
              <w:rPr>
                <w:rFonts w:ascii="Times New Roman" w:eastAsia="Calibri" w:hAnsi="Times New Roman" w:cs="Times New Roman"/>
                <w:sz w:val="26"/>
                <w:szCs w:val="26"/>
              </w:rPr>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СС-1</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15</w:t>
            </w:r>
          </w:p>
        </w:tc>
        <w:tc>
          <w:tcPr>
            <w:tcW w:w="5812" w:type="dxa"/>
            <w:vAlign w:val="center"/>
          </w:tcPr>
          <w:p w:rsidR="00423235" w:rsidRPr="00C07ED3" w:rsidRDefault="008E4CCC" w:rsidP="00C07ED3">
            <w:pPr>
              <w:pStyle w:val="af5"/>
              <w:spacing w:after="0"/>
              <w:rPr>
                <w:rFonts w:eastAsia="Calibri"/>
                <w:sz w:val="26"/>
                <w:szCs w:val="26"/>
              </w:rPr>
            </w:pPr>
            <w:r w:rsidRPr="00AF03C0">
              <w:rPr>
                <w:rFonts w:eastAsia="Calibri"/>
                <w:sz w:val="26"/>
                <w:szCs w:val="26"/>
              </w:rPr>
              <w:t>Карта</w:t>
            </w:r>
            <w:r w:rsidR="00423235" w:rsidRPr="00C07ED3">
              <w:rPr>
                <w:rFonts w:eastAsia="Calibri"/>
                <w:sz w:val="26"/>
                <w:szCs w:val="26"/>
              </w:rPr>
              <w:t xml:space="preserve"> инженерной подготовки территории </w:t>
            </w:r>
          </w:p>
        </w:tc>
        <w:tc>
          <w:tcPr>
            <w:tcW w:w="1418" w:type="dxa"/>
            <w:vAlign w:val="center"/>
          </w:tcPr>
          <w:p w:rsidR="00423235" w:rsidRDefault="00423235" w:rsidP="00423235">
            <w:pPr>
              <w:jc w:val="center"/>
            </w:pPr>
            <w:r w:rsidRPr="0036272B">
              <w:rPr>
                <w:rFonts w:ascii="Times New Roman" w:eastAsia="Calibri" w:hAnsi="Times New Roman" w:cs="Times New Roman"/>
                <w:sz w:val="26"/>
                <w:szCs w:val="26"/>
              </w:rPr>
              <w:t>1:10000</w:t>
            </w:r>
          </w:p>
        </w:tc>
        <w:tc>
          <w:tcPr>
            <w:tcW w:w="1275" w:type="dxa"/>
            <w:vAlign w:val="center"/>
          </w:tcPr>
          <w:p w:rsidR="00423235" w:rsidRPr="005F7D1A" w:rsidRDefault="00423235" w:rsidP="00C07ED3">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ИП-1</w:t>
            </w:r>
          </w:p>
        </w:tc>
      </w:tr>
      <w:tr w:rsidR="008606C0" w:rsidRPr="005F7D1A" w:rsidTr="008606C0">
        <w:trPr>
          <w:trHeight w:val="546"/>
        </w:trPr>
        <w:tc>
          <w:tcPr>
            <w:tcW w:w="1242" w:type="dxa"/>
            <w:vAlign w:val="center"/>
          </w:tcPr>
          <w:p w:rsidR="008606C0" w:rsidRDefault="008606C0" w:rsidP="005F7D1A">
            <w:pPr>
              <w:snapToGrid w:val="0"/>
              <w:jc w:val="center"/>
              <w:rPr>
                <w:rFonts w:ascii="Times New Roman" w:hAnsi="Times New Roman" w:cs="Times New Roman"/>
                <w:bCs/>
                <w:color w:val="000000" w:themeColor="text1"/>
                <w:sz w:val="26"/>
                <w:szCs w:val="26"/>
              </w:rPr>
            </w:pPr>
          </w:p>
        </w:tc>
        <w:tc>
          <w:tcPr>
            <w:tcW w:w="8505" w:type="dxa"/>
            <w:gridSpan w:val="3"/>
            <w:vAlign w:val="center"/>
          </w:tcPr>
          <w:p w:rsidR="008606C0" w:rsidRPr="00C07ED3" w:rsidRDefault="008606C0" w:rsidP="008606C0">
            <w:pPr>
              <w:tabs>
                <w:tab w:val="left" w:pos="4170"/>
              </w:tabs>
              <w:snapToGrid w:val="0"/>
              <w:jc w:val="center"/>
              <w:rPr>
                <w:rFonts w:ascii="Times New Roman" w:eastAsia="Calibri" w:hAnsi="Times New Roman" w:cs="Times New Roman"/>
                <w:sz w:val="26"/>
                <w:szCs w:val="26"/>
              </w:rPr>
            </w:pPr>
            <w:r w:rsidRPr="008606C0">
              <w:rPr>
                <w:rFonts w:ascii="Times New Roman" w:eastAsia="Times New Roman" w:hAnsi="Times New Roman" w:cs="Times New Roman"/>
                <w:b/>
                <w:sz w:val="26"/>
                <w:szCs w:val="26"/>
              </w:rPr>
              <w:t>Приложение</w:t>
            </w:r>
            <w:r>
              <w:rPr>
                <w:rFonts w:ascii="Times New Roman" w:eastAsia="Times New Roman" w:hAnsi="Times New Roman" w:cs="Times New Roman"/>
                <w:b/>
                <w:sz w:val="26"/>
                <w:szCs w:val="26"/>
              </w:rPr>
              <w:t xml:space="preserve"> к генеральному плану</w:t>
            </w:r>
          </w:p>
        </w:tc>
      </w:tr>
      <w:tr w:rsidR="008606C0" w:rsidRPr="005F7D1A" w:rsidTr="008606C0">
        <w:tc>
          <w:tcPr>
            <w:tcW w:w="1242" w:type="dxa"/>
            <w:vAlign w:val="center"/>
          </w:tcPr>
          <w:p w:rsidR="008606C0" w:rsidRDefault="008606C0" w:rsidP="005F7D1A">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w:t>
            </w:r>
          </w:p>
        </w:tc>
        <w:tc>
          <w:tcPr>
            <w:tcW w:w="5812" w:type="dxa"/>
            <w:vAlign w:val="center"/>
          </w:tcPr>
          <w:p w:rsidR="008606C0" w:rsidRDefault="008606C0" w:rsidP="00C07ED3">
            <w:pPr>
              <w:pStyle w:val="af5"/>
              <w:spacing w:after="0"/>
              <w:rPr>
                <w:rFonts w:eastAsia="Calibri"/>
                <w:sz w:val="26"/>
                <w:szCs w:val="26"/>
              </w:rPr>
            </w:pPr>
            <w:r>
              <w:rPr>
                <w:rFonts w:eastAsia="Calibri"/>
                <w:sz w:val="26"/>
                <w:szCs w:val="26"/>
              </w:rPr>
              <w:t>Сведения о границах населенного пункта</w:t>
            </w:r>
          </w:p>
          <w:p w:rsidR="008606C0" w:rsidRPr="00C07ED3" w:rsidRDefault="008606C0" w:rsidP="00C07ED3">
            <w:pPr>
              <w:pStyle w:val="af5"/>
              <w:spacing w:after="0"/>
              <w:rPr>
                <w:rFonts w:eastAsia="Calibri"/>
                <w:sz w:val="26"/>
                <w:szCs w:val="26"/>
              </w:rPr>
            </w:pPr>
            <w:r>
              <w:rPr>
                <w:rFonts w:eastAsia="Calibri"/>
                <w:sz w:val="26"/>
                <w:szCs w:val="26"/>
              </w:rPr>
              <w:t>Графическое описание местоположения границ города Белореченск, перечень координат характерных точек.</w:t>
            </w:r>
          </w:p>
        </w:tc>
        <w:tc>
          <w:tcPr>
            <w:tcW w:w="1418" w:type="dxa"/>
            <w:vAlign w:val="center"/>
          </w:tcPr>
          <w:p w:rsidR="008606C0" w:rsidRPr="0036272B" w:rsidRDefault="008606C0" w:rsidP="00D7728E">
            <w:pPr>
              <w:snapToGrid w:val="0"/>
              <w:spacing w:line="276" w:lineRule="auto"/>
              <w:jc w:val="center"/>
              <w:rPr>
                <w:rFonts w:ascii="Times New Roman" w:eastAsia="Calibri" w:hAnsi="Times New Roman" w:cs="Times New Roman"/>
                <w:sz w:val="26"/>
                <w:szCs w:val="26"/>
              </w:rPr>
            </w:pPr>
            <w:r w:rsidRPr="00423235">
              <w:rPr>
                <w:rFonts w:ascii="Times New Roman" w:eastAsia="Calibri" w:hAnsi="Times New Roman" w:cs="Times New Roman"/>
                <w:sz w:val="26"/>
                <w:szCs w:val="26"/>
              </w:rPr>
              <w:t>1:</w:t>
            </w:r>
            <w:r w:rsidR="00D7728E">
              <w:rPr>
                <w:rFonts w:ascii="Times New Roman" w:eastAsia="Calibri" w:hAnsi="Times New Roman" w:cs="Times New Roman"/>
                <w:sz w:val="26"/>
                <w:szCs w:val="26"/>
              </w:rPr>
              <w:t>10</w:t>
            </w:r>
            <w:r w:rsidRPr="00423235">
              <w:rPr>
                <w:rFonts w:ascii="Times New Roman" w:eastAsia="Calibri" w:hAnsi="Times New Roman" w:cs="Times New Roman"/>
                <w:sz w:val="26"/>
                <w:szCs w:val="26"/>
              </w:rPr>
              <w:t>000</w:t>
            </w:r>
          </w:p>
        </w:tc>
        <w:tc>
          <w:tcPr>
            <w:tcW w:w="1275" w:type="dxa"/>
            <w:vAlign w:val="center"/>
          </w:tcPr>
          <w:p w:rsidR="008606C0" w:rsidRPr="00C07ED3" w:rsidRDefault="008606C0" w:rsidP="00C07ED3">
            <w:pPr>
              <w:tabs>
                <w:tab w:val="left" w:pos="4170"/>
              </w:tabs>
              <w:snapToGrid w:val="0"/>
              <w:jc w:val="center"/>
              <w:rPr>
                <w:rFonts w:ascii="Times New Roman" w:eastAsia="Calibri" w:hAnsi="Times New Roman" w:cs="Times New Roman"/>
                <w:sz w:val="26"/>
                <w:szCs w:val="26"/>
              </w:rPr>
            </w:pPr>
          </w:p>
        </w:tc>
      </w:tr>
    </w:tbl>
    <w:p w:rsidR="00681DDE" w:rsidRPr="005F7D1A" w:rsidRDefault="00681DDE" w:rsidP="005F7D1A">
      <w:pPr>
        <w:widowControl w:val="0"/>
        <w:autoSpaceDE w:val="0"/>
        <w:autoSpaceDN w:val="0"/>
        <w:adjustRightInd w:val="0"/>
        <w:spacing w:after="0"/>
        <w:jc w:val="center"/>
        <w:rPr>
          <w:rFonts w:ascii="Times New Roman" w:eastAsia="Times New Roman" w:hAnsi="Times New Roman" w:cs="Times New Roman"/>
          <w:b/>
          <w:color w:val="76923C" w:themeColor="accent3" w:themeShade="BF"/>
          <w:sz w:val="28"/>
          <w:szCs w:val="28"/>
          <w:highlight w:val="yellow"/>
        </w:rPr>
      </w:pPr>
    </w:p>
    <w:p w:rsidR="004836DA" w:rsidRPr="005F7D1A" w:rsidRDefault="004836DA" w:rsidP="005F7D1A">
      <w:pPr>
        <w:spacing w:after="0"/>
        <w:ind w:firstLine="709"/>
        <w:rPr>
          <w:rFonts w:ascii="Times New Roman" w:eastAsia="Times New Roman" w:hAnsi="Times New Roman" w:cs="Times New Roman"/>
          <w:b/>
          <w:color w:val="76923C" w:themeColor="accent3" w:themeShade="BF"/>
          <w:sz w:val="28"/>
          <w:szCs w:val="28"/>
          <w:highlight w:val="yellow"/>
        </w:rPr>
      </w:pPr>
    </w:p>
    <w:p w:rsidR="000B1FC6" w:rsidRPr="00C126C0" w:rsidRDefault="000B1FC6" w:rsidP="00B6587C">
      <w:pPr>
        <w:rPr>
          <w:rFonts w:ascii="Times New Roman" w:hAnsi="Times New Roman" w:cs="Times New Roman"/>
          <w:sz w:val="28"/>
          <w:szCs w:val="28"/>
        </w:rPr>
      </w:pPr>
    </w:p>
    <w:sectPr w:rsidR="000B1FC6" w:rsidRPr="00C126C0" w:rsidSect="00890562">
      <w:footerReference w:type="even" r:id="rId8"/>
      <w:footerReference w:type="default" r:id="rId9"/>
      <w:footerReference w:type="first" r:id="rId10"/>
      <w:pgSz w:w="11907" w:h="16840" w:code="9"/>
      <w:pgMar w:top="851" w:right="708" w:bottom="993" w:left="1418" w:header="284"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1E5" w:rsidRDefault="004251E5" w:rsidP="00267FD1">
      <w:pPr>
        <w:spacing w:after="0" w:line="240" w:lineRule="auto"/>
      </w:pPr>
      <w:r>
        <w:separator/>
      </w:r>
    </w:p>
  </w:endnote>
  <w:endnote w:type="continuationSeparator" w:id="0">
    <w:p w:rsidR="004251E5" w:rsidRDefault="004251E5" w:rsidP="00267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ohit Hindi">
    <w:altName w:val="Arial Unicode MS"/>
    <w:charset w:val="80"/>
    <w:family w:val="auto"/>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choolBook">
    <w:altName w:val="Times New Roman"/>
    <w:charset w:val="00"/>
    <w:family w:val="auto"/>
    <w:pitch w:val="variable"/>
    <w:sig w:usb0="00000203" w:usb1="00000000" w:usb2="00000000" w:usb3="00000000" w:csb0="00000005" w:csb1="00000000"/>
  </w:font>
  <w:font w:name="SchoolBook, '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BA" w:rsidRDefault="00FA16C3" w:rsidP="00006629">
    <w:pPr>
      <w:pStyle w:val="aa"/>
      <w:framePr w:wrap="around" w:vAnchor="text" w:hAnchor="margin" w:xAlign="center" w:y="1"/>
      <w:rPr>
        <w:rStyle w:val="aff6"/>
      </w:rPr>
    </w:pPr>
    <w:r>
      <w:rPr>
        <w:rStyle w:val="aff6"/>
      </w:rPr>
      <w:fldChar w:fldCharType="begin"/>
    </w:r>
    <w:r w:rsidR="003333BA">
      <w:rPr>
        <w:rStyle w:val="aff6"/>
      </w:rPr>
      <w:instrText xml:space="preserve">PAGE  </w:instrText>
    </w:r>
    <w:r>
      <w:rPr>
        <w:rStyle w:val="aff6"/>
      </w:rPr>
      <w:fldChar w:fldCharType="end"/>
    </w:r>
  </w:p>
  <w:p w:rsidR="003333BA" w:rsidRDefault="003333B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BA" w:rsidRPr="0048510E" w:rsidRDefault="00FA16C3">
    <w:pPr>
      <w:pStyle w:val="aa"/>
      <w:jc w:val="right"/>
      <w:rPr>
        <w:rFonts w:ascii="Times New Roman" w:hAnsi="Times New Roman" w:cs="Times New Roman"/>
      </w:rPr>
    </w:pPr>
    <w:r w:rsidRPr="0048510E">
      <w:rPr>
        <w:rFonts w:ascii="Times New Roman" w:hAnsi="Times New Roman" w:cs="Times New Roman"/>
      </w:rPr>
      <w:fldChar w:fldCharType="begin"/>
    </w:r>
    <w:r w:rsidR="003333BA" w:rsidRPr="0048510E">
      <w:rPr>
        <w:rFonts w:ascii="Times New Roman" w:hAnsi="Times New Roman" w:cs="Times New Roman"/>
      </w:rPr>
      <w:instrText xml:space="preserve"> PAGE   \* MERGEFORMAT </w:instrText>
    </w:r>
    <w:r w:rsidRPr="0048510E">
      <w:rPr>
        <w:rFonts w:ascii="Times New Roman" w:hAnsi="Times New Roman" w:cs="Times New Roman"/>
      </w:rPr>
      <w:fldChar w:fldCharType="separate"/>
    </w:r>
    <w:r w:rsidR="005B19B0">
      <w:rPr>
        <w:rFonts w:ascii="Times New Roman" w:hAnsi="Times New Roman" w:cs="Times New Roman"/>
        <w:noProof/>
      </w:rPr>
      <w:t>4</w:t>
    </w:r>
    <w:r w:rsidRPr="0048510E">
      <w:rPr>
        <w:rFonts w:ascii="Times New Roman" w:hAnsi="Times New Roman" w:cs="Times New Roman"/>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BA" w:rsidRDefault="003333BA" w:rsidP="0000662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1E5" w:rsidRDefault="004251E5" w:rsidP="00267FD1">
      <w:pPr>
        <w:spacing w:after="0" w:line="240" w:lineRule="auto"/>
      </w:pPr>
      <w:r>
        <w:separator/>
      </w:r>
    </w:p>
  </w:footnote>
  <w:footnote w:type="continuationSeparator" w:id="0">
    <w:p w:rsidR="004251E5" w:rsidRDefault="004251E5" w:rsidP="00267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4EDD02"/>
    <w:lvl w:ilvl="0">
      <w:start w:val="1"/>
      <w:numFmt w:val="decimal"/>
      <w:pStyle w:val="3"/>
      <w:lvlText w:val="%1."/>
      <w:lvlJc w:val="left"/>
      <w:pPr>
        <w:tabs>
          <w:tab w:val="num" w:pos="926"/>
        </w:tabs>
        <w:ind w:left="926" w:hanging="360"/>
      </w:p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nsid w:val="00000004"/>
    <w:multiLevelType w:val="singleLevel"/>
    <w:tmpl w:val="00000004"/>
    <w:name w:val="WW8Num3"/>
    <w:lvl w:ilvl="0">
      <w:start w:val="1"/>
      <w:numFmt w:val="bullet"/>
      <w:lvlText w:val=""/>
      <w:lvlJc w:val="left"/>
      <w:pPr>
        <w:tabs>
          <w:tab w:val="num" w:pos="1429"/>
        </w:tabs>
        <w:ind w:left="1429"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786"/>
        </w:tabs>
        <w:ind w:left="786" w:hanging="360"/>
      </w:pPr>
      <w:rPr>
        <w:rFonts w:ascii="Wingdings" w:hAnsi="Wingdings"/>
        <w:lang w:val="en-US"/>
      </w:rPr>
    </w:lvl>
  </w:abstractNum>
  <w:abstractNum w:abstractNumId="4">
    <w:nsid w:val="00000007"/>
    <w:multiLevelType w:val="singleLevel"/>
    <w:tmpl w:val="00000007"/>
    <w:name w:val="WW8Num5"/>
    <w:lvl w:ilvl="0">
      <w:start w:val="1"/>
      <w:numFmt w:val="bullet"/>
      <w:lvlText w:val=""/>
      <w:lvlJc w:val="left"/>
      <w:pPr>
        <w:tabs>
          <w:tab w:val="num" w:pos="1425"/>
        </w:tabs>
        <w:ind w:left="1425" w:hanging="360"/>
      </w:pPr>
      <w:rPr>
        <w:rFonts w:ascii="Symbol" w:hAnsi="Symbol"/>
      </w:rPr>
    </w:lvl>
  </w:abstractNum>
  <w:abstractNum w:abstractNumId="5">
    <w:nsid w:val="00000009"/>
    <w:multiLevelType w:val="singleLevel"/>
    <w:tmpl w:val="00000009"/>
    <w:name w:val="WW8Num7"/>
    <w:lvl w:ilvl="0">
      <w:start w:val="1"/>
      <w:numFmt w:val="bullet"/>
      <w:lvlText w:val=""/>
      <w:lvlJc w:val="left"/>
      <w:pPr>
        <w:tabs>
          <w:tab w:val="num" w:pos="720"/>
        </w:tabs>
        <w:ind w:left="720" w:hanging="360"/>
      </w:pPr>
      <w:rPr>
        <w:rFonts w:ascii="Symbol" w:hAnsi="Symbol"/>
      </w:rPr>
    </w:lvl>
  </w:abstractNum>
  <w:abstractNum w:abstractNumId="6">
    <w:nsid w:val="0000000B"/>
    <w:multiLevelType w:val="singleLevel"/>
    <w:tmpl w:val="0000000B"/>
    <w:name w:val="WW8Num15"/>
    <w:lvl w:ilvl="0">
      <w:start w:val="44"/>
      <w:numFmt w:val="bullet"/>
      <w:lvlText w:val="-"/>
      <w:lvlJc w:val="left"/>
      <w:pPr>
        <w:tabs>
          <w:tab w:val="num" w:pos="3196"/>
        </w:tabs>
        <w:ind w:left="3196" w:hanging="360"/>
      </w:pPr>
      <w:rPr>
        <w:rFonts w:ascii="Times New Roman" w:hAnsi="Times New Roman" w:cs="Times New Roman"/>
      </w:rPr>
    </w:lvl>
  </w:abstractNum>
  <w:abstractNum w:abstractNumId="7">
    <w:nsid w:val="00000042"/>
    <w:multiLevelType w:val="singleLevel"/>
    <w:tmpl w:val="00000042"/>
    <w:name w:val="WW8Num9"/>
    <w:lvl w:ilvl="0">
      <w:numFmt w:val="bullet"/>
      <w:lvlText w:val="-"/>
      <w:lvlJc w:val="left"/>
      <w:pPr>
        <w:tabs>
          <w:tab w:val="num" w:pos="720"/>
        </w:tabs>
        <w:ind w:left="720" w:hanging="360"/>
      </w:pPr>
      <w:rPr>
        <w:rFonts w:ascii="Times New Roman" w:hAnsi="Times New Roman" w:cs="Times New Roman"/>
      </w:rPr>
    </w:lvl>
  </w:abstractNum>
  <w:abstractNum w:abstractNumId="8">
    <w:nsid w:val="00000402"/>
    <w:multiLevelType w:val="multilevel"/>
    <w:tmpl w:val="00000885"/>
    <w:lvl w:ilvl="0">
      <w:start w:val="1"/>
      <w:numFmt w:val="decimal"/>
      <w:lvlText w:val="%1."/>
      <w:lvlJc w:val="left"/>
      <w:pPr>
        <w:ind w:left="332" w:hanging="394"/>
      </w:pPr>
      <w:rPr>
        <w:rFonts w:ascii="Times New Roman" w:hAnsi="Times New Roman" w:cs="Times New Roman"/>
        <w:b w:val="0"/>
        <w:bCs w:val="0"/>
        <w:sz w:val="24"/>
        <w:szCs w:val="24"/>
      </w:rPr>
    </w:lvl>
    <w:lvl w:ilvl="1">
      <w:start w:val="1"/>
      <w:numFmt w:val="decimal"/>
      <w:lvlText w:val="%1.%2."/>
      <w:lvlJc w:val="left"/>
      <w:pPr>
        <w:ind w:left="332" w:hanging="519"/>
      </w:pPr>
      <w:rPr>
        <w:rFonts w:ascii="Times New Roman" w:hAnsi="Times New Roman" w:cs="Times New Roman"/>
        <w:b w:val="0"/>
        <w:bCs w:val="0"/>
        <w:sz w:val="24"/>
        <w:szCs w:val="24"/>
      </w:rPr>
    </w:lvl>
    <w:lvl w:ilvl="2">
      <w:numFmt w:val="bullet"/>
      <w:lvlText w:val="•"/>
      <w:lvlJc w:val="left"/>
      <w:pPr>
        <w:ind w:left="2339" w:hanging="519"/>
      </w:pPr>
    </w:lvl>
    <w:lvl w:ilvl="3">
      <w:numFmt w:val="bullet"/>
      <w:lvlText w:val="•"/>
      <w:lvlJc w:val="left"/>
      <w:pPr>
        <w:ind w:left="3342" w:hanging="519"/>
      </w:pPr>
    </w:lvl>
    <w:lvl w:ilvl="4">
      <w:numFmt w:val="bullet"/>
      <w:lvlText w:val="•"/>
      <w:lvlJc w:val="left"/>
      <w:pPr>
        <w:ind w:left="4346" w:hanging="519"/>
      </w:pPr>
    </w:lvl>
    <w:lvl w:ilvl="5">
      <w:numFmt w:val="bullet"/>
      <w:lvlText w:val="•"/>
      <w:lvlJc w:val="left"/>
      <w:pPr>
        <w:ind w:left="5349" w:hanging="519"/>
      </w:pPr>
    </w:lvl>
    <w:lvl w:ilvl="6">
      <w:numFmt w:val="bullet"/>
      <w:lvlText w:val="•"/>
      <w:lvlJc w:val="left"/>
      <w:pPr>
        <w:ind w:left="6352" w:hanging="519"/>
      </w:pPr>
    </w:lvl>
    <w:lvl w:ilvl="7">
      <w:numFmt w:val="bullet"/>
      <w:lvlText w:val="•"/>
      <w:lvlJc w:val="left"/>
      <w:pPr>
        <w:ind w:left="7356" w:hanging="519"/>
      </w:pPr>
    </w:lvl>
    <w:lvl w:ilvl="8">
      <w:numFmt w:val="bullet"/>
      <w:lvlText w:val="•"/>
      <w:lvlJc w:val="left"/>
      <w:pPr>
        <w:ind w:left="8359" w:hanging="519"/>
      </w:pPr>
    </w:lvl>
  </w:abstractNum>
  <w:abstractNum w:abstractNumId="9">
    <w:nsid w:val="00000403"/>
    <w:multiLevelType w:val="multilevel"/>
    <w:tmpl w:val="00000886"/>
    <w:lvl w:ilvl="0">
      <w:start w:val="1"/>
      <w:numFmt w:val="decimal"/>
      <w:lvlText w:val="%1"/>
      <w:lvlJc w:val="left"/>
      <w:pPr>
        <w:ind w:left="1209" w:hanging="428"/>
      </w:pPr>
    </w:lvl>
    <w:lvl w:ilvl="1">
      <w:start w:val="1"/>
      <w:numFmt w:val="decimal"/>
      <w:lvlText w:val="%1.%2"/>
      <w:lvlJc w:val="left"/>
      <w:pPr>
        <w:ind w:left="570" w:hanging="428"/>
      </w:pPr>
      <w:rPr>
        <w:rFonts w:ascii="Times New Roman" w:hAnsi="Times New Roman" w:cs="Times New Roman"/>
        <w:b/>
        <w:bCs/>
        <w:sz w:val="28"/>
        <w:szCs w:val="28"/>
      </w:rPr>
    </w:lvl>
    <w:lvl w:ilvl="2">
      <w:numFmt w:val="bullet"/>
      <w:lvlText w:val="•"/>
      <w:lvlJc w:val="left"/>
      <w:pPr>
        <w:ind w:left="3036" w:hanging="428"/>
      </w:pPr>
    </w:lvl>
    <w:lvl w:ilvl="3">
      <w:numFmt w:val="bullet"/>
      <w:lvlText w:val="•"/>
      <w:lvlJc w:val="left"/>
      <w:pPr>
        <w:ind w:left="3950" w:hanging="428"/>
      </w:pPr>
    </w:lvl>
    <w:lvl w:ilvl="4">
      <w:numFmt w:val="bullet"/>
      <w:lvlText w:val="•"/>
      <w:lvlJc w:val="left"/>
      <w:pPr>
        <w:ind w:left="4864" w:hanging="428"/>
      </w:pPr>
    </w:lvl>
    <w:lvl w:ilvl="5">
      <w:numFmt w:val="bullet"/>
      <w:lvlText w:val="•"/>
      <w:lvlJc w:val="left"/>
      <w:pPr>
        <w:ind w:left="5777" w:hanging="428"/>
      </w:pPr>
    </w:lvl>
    <w:lvl w:ilvl="6">
      <w:numFmt w:val="bullet"/>
      <w:lvlText w:val="•"/>
      <w:lvlJc w:val="left"/>
      <w:pPr>
        <w:ind w:left="6691" w:hanging="428"/>
      </w:pPr>
    </w:lvl>
    <w:lvl w:ilvl="7">
      <w:numFmt w:val="bullet"/>
      <w:lvlText w:val="•"/>
      <w:lvlJc w:val="left"/>
      <w:pPr>
        <w:ind w:left="7605" w:hanging="428"/>
      </w:pPr>
    </w:lvl>
    <w:lvl w:ilvl="8">
      <w:numFmt w:val="bullet"/>
      <w:lvlText w:val="•"/>
      <w:lvlJc w:val="left"/>
      <w:pPr>
        <w:ind w:left="8518" w:hanging="428"/>
      </w:pPr>
    </w:lvl>
  </w:abstractNum>
  <w:abstractNum w:abstractNumId="10">
    <w:nsid w:val="00000404"/>
    <w:multiLevelType w:val="multilevel"/>
    <w:tmpl w:val="00000887"/>
    <w:lvl w:ilvl="0">
      <w:start w:val="2"/>
      <w:numFmt w:val="decimal"/>
      <w:lvlText w:val="%1"/>
      <w:lvlJc w:val="left"/>
      <w:pPr>
        <w:ind w:left="1250" w:hanging="219"/>
      </w:pPr>
      <w:rPr>
        <w:rFonts w:ascii="Times New Roman" w:hAnsi="Times New Roman" w:cs="Times New Roman"/>
        <w:b/>
        <w:bCs/>
        <w:sz w:val="28"/>
        <w:szCs w:val="28"/>
      </w:rPr>
    </w:lvl>
    <w:lvl w:ilvl="1">
      <w:start w:val="1"/>
      <w:numFmt w:val="decimal"/>
      <w:lvlText w:val="%1.%2"/>
      <w:lvlJc w:val="left"/>
      <w:pPr>
        <w:ind w:left="1209" w:hanging="428"/>
      </w:pPr>
      <w:rPr>
        <w:rFonts w:ascii="Times New Roman" w:hAnsi="Times New Roman" w:cs="Times New Roman"/>
        <w:b/>
        <w:bCs/>
        <w:sz w:val="28"/>
        <w:szCs w:val="28"/>
      </w:rPr>
    </w:lvl>
    <w:lvl w:ilvl="2">
      <w:start w:val="1"/>
      <w:numFmt w:val="decimal"/>
      <w:lvlText w:val="%1.%2.%3"/>
      <w:lvlJc w:val="left"/>
      <w:pPr>
        <w:ind w:left="1372" w:hanging="593"/>
      </w:pPr>
      <w:rPr>
        <w:rFonts w:ascii="Times New Roman" w:hAnsi="Times New Roman" w:cs="Times New Roman"/>
        <w:b/>
        <w:bCs/>
        <w:w w:val="99"/>
        <w:sz w:val="26"/>
        <w:szCs w:val="26"/>
      </w:rPr>
    </w:lvl>
    <w:lvl w:ilvl="3">
      <w:numFmt w:val="bullet"/>
      <w:lvlText w:val="•"/>
      <w:lvlJc w:val="left"/>
      <w:pPr>
        <w:ind w:left="2496" w:hanging="593"/>
      </w:pPr>
    </w:lvl>
    <w:lvl w:ilvl="4">
      <w:numFmt w:val="bullet"/>
      <w:lvlText w:val="•"/>
      <w:lvlJc w:val="left"/>
      <w:pPr>
        <w:ind w:left="3620" w:hanging="593"/>
      </w:pPr>
    </w:lvl>
    <w:lvl w:ilvl="5">
      <w:numFmt w:val="bullet"/>
      <w:lvlText w:val="•"/>
      <w:lvlJc w:val="left"/>
      <w:pPr>
        <w:ind w:left="4745" w:hanging="593"/>
      </w:pPr>
    </w:lvl>
    <w:lvl w:ilvl="6">
      <w:numFmt w:val="bullet"/>
      <w:lvlText w:val="•"/>
      <w:lvlJc w:val="left"/>
      <w:pPr>
        <w:ind w:left="5869" w:hanging="593"/>
      </w:pPr>
    </w:lvl>
    <w:lvl w:ilvl="7">
      <w:numFmt w:val="bullet"/>
      <w:lvlText w:val="•"/>
      <w:lvlJc w:val="left"/>
      <w:pPr>
        <w:ind w:left="6993" w:hanging="593"/>
      </w:pPr>
    </w:lvl>
    <w:lvl w:ilvl="8">
      <w:numFmt w:val="bullet"/>
      <w:lvlText w:val="•"/>
      <w:lvlJc w:val="left"/>
      <w:pPr>
        <w:ind w:left="8117" w:hanging="593"/>
      </w:pPr>
    </w:lvl>
  </w:abstractNum>
  <w:abstractNum w:abstractNumId="11">
    <w:nsid w:val="00000405"/>
    <w:multiLevelType w:val="multilevel"/>
    <w:tmpl w:val="00000888"/>
    <w:lvl w:ilvl="0">
      <w:start w:val="2"/>
      <w:numFmt w:val="decimal"/>
      <w:lvlText w:val="%1"/>
      <w:lvlJc w:val="left"/>
      <w:pPr>
        <w:ind w:left="1209" w:hanging="428"/>
      </w:pPr>
    </w:lvl>
    <w:lvl w:ilvl="1">
      <w:start w:val="2"/>
      <w:numFmt w:val="decimal"/>
      <w:lvlText w:val="%1.%2"/>
      <w:lvlJc w:val="left"/>
      <w:pPr>
        <w:ind w:left="1209" w:hanging="428"/>
      </w:pPr>
      <w:rPr>
        <w:rFonts w:ascii="Times New Roman" w:hAnsi="Times New Roman" w:cs="Times New Roman"/>
        <w:b/>
        <w:bCs/>
        <w:sz w:val="28"/>
        <w:szCs w:val="28"/>
      </w:rPr>
    </w:lvl>
    <w:lvl w:ilvl="2">
      <w:start w:val="1"/>
      <w:numFmt w:val="decimal"/>
      <w:lvlText w:val="%1.%2.%3"/>
      <w:lvlJc w:val="left"/>
      <w:pPr>
        <w:ind w:left="1372" w:hanging="593"/>
      </w:pPr>
      <w:rPr>
        <w:rFonts w:ascii="Times New Roman" w:hAnsi="Times New Roman" w:cs="Times New Roman"/>
        <w:b/>
        <w:bCs/>
        <w:w w:val="99"/>
        <w:sz w:val="26"/>
        <w:szCs w:val="26"/>
      </w:rPr>
    </w:lvl>
    <w:lvl w:ilvl="3">
      <w:numFmt w:val="bullet"/>
      <w:lvlText w:val="•"/>
      <w:lvlJc w:val="left"/>
      <w:pPr>
        <w:ind w:left="3371" w:hanging="593"/>
      </w:pPr>
    </w:lvl>
    <w:lvl w:ilvl="4">
      <w:numFmt w:val="bullet"/>
      <w:lvlText w:val="•"/>
      <w:lvlJc w:val="left"/>
      <w:pPr>
        <w:ind w:left="4370" w:hanging="593"/>
      </w:pPr>
    </w:lvl>
    <w:lvl w:ilvl="5">
      <w:numFmt w:val="bullet"/>
      <w:lvlText w:val="•"/>
      <w:lvlJc w:val="left"/>
      <w:pPr>
        <w:ind w:left="5369" w:hanging="593"/>
      </w:pPr>
    </w:lvl>
    <w:lvl w:ilvl="6">
      <w:numFmt w:val="bullet"/>
      <w:lvlText w:val="•"/>
      <w:lvlJc w:val="left"/>
      <w:pPr>
        <w:ind w:left="6369" w:hanging="593"/>
      </w:pPr>
    </w:lvl>
    <w:lvl w:ilvl="7">
      <w:numFmt w:val="bullet"/>
      <w:lvlText w:val="•"/>
      <w:lvlJc w:val="left"/>
      <w:pPr>
        <w:ind w:left="7368" w:hanging="593"/>
      </w:pPr>
    </w:lvl>
    <w:lvl w:ilvl="8">
      <w:numFmt w:val="bullet"/>
      <w:lvlText w:val="•"/>
      <w:lvlJc w:val="left"/>
      <w:pPr>
        <w:ind w:left="8367" w:hanging="593"/>
      </w:pPr>
    </w:lvl>
  </w:abstractNum>
  <w:abstractNum w:abstractNumId="12">
    <w:nsid w:val="00000406"/>
    <w:multiLevelType w:val="multilevel"/>
    <w:tmpl w:val="00000889"/>
    <w:lvl w:ilvl="0">
      <w:start w:val="2"/>
      <w:numFmt w:val="decimal"/>
      <w:lvlText w:val="%1"/>
      <w:lvlJc w:val="left"/>
      <w:pPr>
        <w:ind w:left="1209" w:hanging="428"/>
      </w:pPr>
    </w:lvl>
    <w:lvl w:ilvl="1">
      <w:start w:val="4"/>
      <w:numFmt w:val="decimal"/>
      <w:lvlText w:val="%1.%2"/>
      <w:lvlJc w:val="left"/>
      <w:pPr>
        <w:ind w:left="1209" w:hanging="428"/>
      </w:pPr>
      <w:rPr>
        <w:rFonts w:ascii="Times New Roman" w:hAnsi="Times New Roman" w:cs="Times New Roman"/>
        <w:b/>
        <w:bCs/>
        <w:sz w:val="28"/>
        <w:szCs w:val="28"/>
      </w:rPr>
    </w:lvl>
    <w:lvl w:ilvl="2">
      <w:start w:val="1"/>
      <w:numFmt w:val="decimal"/>
      <w:lvlText w:val="%1.%2.%3"/>
      <w:lvlJc w:val="left"/>
      <w:pPr>
        <w:ind w:left="1372" w:hanging="593"/>
      </w:pPr>
      <w:rPr>
        <w:rFonts w:ascii="Times New Roman" w:hAnsi="Times New Roman" w:cs="Times New Roman"/>
        <w:b/>
        <w:bCs/>
        <w:w w:val="99"/>
        <w:sz w:val="26"/>
        <w:szCs w:val="26"/>
      </w:rPr>
    </w:lvl>
    <w:lvl w:ilvl="3">
      <w:numFmt w:val="bullet"/>
      <w:lvlText w:val="•"/>
      <w:lvlJc w:val="left"/>
      <w:pPr>
        <w:ind w:left="2610" w:hanging="593"/>
      </w:pPr>
    </w:lvl>
    <w:lvl w:ilvl="4">
      <w:numFmt w:val="bullet"/>
      <w:lvlText w:val="•"/>
      <w:lvlJc w:val="left"/>
      <w:pPr>
        <w:ind w:left="3718" w:hanging="593"/>
      </w:pPr>
    </w:lvl>
    <w:lvl w:ilvl="5">
      <w:numFmt w:val="bullet"/>
      <w:lvlText w:val="•"/>
      <w:lvlJc w:val="left"/>
      <w:pPr>
        <w:ind w:left="4826" w:hanging="593"/>
      </w:pPr>
    </w:lvl>
    <w:lvl w:ilvl="6">
      <w:numFmt w:val="bullet"/>
      <w:lvlText w:val="•"/>
      <w:lvlJc w:val="left"/>
      <w:pPr>
        <w:ind w:left="5934" w:hanging="593"/>
      </w:pPr>
    </w:lvl>
    <w:lvl w:ilvl="7">
      <w:numFmt w:val="bullet"/>
      <w:lvlText w:val="•"/>
      <w:lvlJc w:val="left"/>
      <w:pPr>
        <w:ind w:left="7042" w:hanging="593"/>
      </w:pPr>
    </w:lvl>
    <w:lvl w:ilvl="8">
      <w:numFmt w:val="bullet"/>
      <w:lvlText w:val="•"/>
      <w:lvlJc w:val="left"/>
      <w:pPr>
        <w:ind w:left="8150" w:hanging="593"/>
      </w:pPr>
    </w:lvl>
  </w:abstractNum>
  <w:abstractNum w:abstractNumId="13">
    <w:nsid w:val="00F26AA1"/>
    <w:multiLevelType w:val="hybridMultilevel"/>
    <w:tmpl w:val="F3C69852"/>
    <w:name w:val="WW8Num66"/>
    <w:lvl w:ilvl="0" w:tplc="A014A292">
      <w:start w:val="1"/>
      <w:numFmt w:val="bullet"/>
      <w:pStyle w:val="10"/>
      <w:lvlText w:val=""/>
      <w:lvlJc w:val="left"/>
      <w:pPr>
        <w:ind w:left="1429" w:hanging="360"/>
      </w:pPr>
      <w:rPr>
        <w:rFonts w:ascii="Wingdings" w:hAnsi="Wingdings" w:hint="default"/>
      </w:rPr>
    </w:lvl>
    <w:lvl w:ilvl="1" w:tplc="2AF69A9E" w:tentative="1">
      <w:start w:val="1"/>
      <w:numFmt w:val="bullet"/>
      <w:lvlText w:val="o"/>
      <w:lvlJc w:val="left"/>
      <w:pPr>
        <w:ind w:left="2149" w:hanging="360"/>
      </w:pPr>
      <w:rPr>
        <w:rFonts w:ascii="Courier New" w:hAnsi="Courier New" w:cs="Courier New" w:hint="default"/>
      </w:rPr>
    </w:lvl>
    <w:lvl w:ilvl="2" w:tplc="1F9AC95E" w:tentative="1">
      <w:start w:val="1"/>
      <w:numFmt w:val="bullet"/>
      <w:lvlText w:val=""/>
      <w:lvlJc w:val="left"/>
      <w:pPr>
        <w:ind w:left="2869" w:hanging="360"/>
      </w:pPr>
      <w:rPr>
        <w:rFonts w:ascii="Wingdings" w:hAnsi="Wingdings" w:hint="default"/>
      </w:rPr>
    </w:lvl>
    <w:lvl w:ilvl="3" w:tplc="9962C3FC" w:tentative="1">
      <w:start w:val="1"/>
      <w:numFmt w:val="bullet"/>
      <w:lvlText w:val=""/>
      <w:lvlJc w:val="left"/>
      <w:pPr>
        <w:ind w:left="3589" w:hanging="360"/>
      </w:pPr>
      <w:rPr>
        <w:rFonts w:ascii="Symbol" w:hAnsi="Symbol" w:hint="default"/>
      </w:rPr>
    </w:lvl>
    <w:lvl w:ilvl="4" w:tplc="382E9EC0" w:tentative="1">
      <w:start w:val="1"/>
      <w:numFmt w:val="bullet"/>
      <w:lvlText w:val="o"/>
      <w:lvlJc w:val="left"/>
      <w:pPr>
        <w:ind w:left="4309" w:hanging="360"/>
      </w:pPr>
      <w:rPr>
        <w:rFonts w:ascii="Courier New" w:hAnsi="Courier New" w:cs="Courier New" w:hint="default"/>
      </w:rPr>
    </w:lvl>
    <w:lvl w:ilvl="5" w:tplc="AD60AEAC" w:tentative="1">
      <w:start w:val="1"/>
      <w:numFmt w:val="bullet"/>
      <w:lvlText w:val=""/>
      <w:lvlJc w:val="left"/>
      <w:pPr>
        <w:ind w:left="5029" w:hanging="360"/>
      </w:pPr>
      <w:rPr>
        <w:rFonts w:ascii="Wingdings" w:hAnsi="Wingdings" w:hint="default"/>
      </w:rPr>
    </w:lvl>
    <w:lvl w:ilvl="6" w:tplc="83305810" w:tentative="1">
      <w:start w:val="1"/>
      <w:numFmt w:val="bullet"/>
      <w:lvlText w:val=""/>
      <w:lvlJc w:val="left"/>
      <w:pPr>
        <w:ind w:left="5749" w:hanging="360"/>
      </w:pPr>
      <w:rPr>
        <w:rFonts w:ascii="Symbol" w:hAnsi="Symbol" w:hint="default"/>
      </w:rPr>
    </w:lvl>
    <w:lvl w:ilvl="7" w:tplc="F43422EA" w:tentative="1">
      <w:start w:val="1"/>
      <w:numFmt w:val="bullet"/>
      <w:lvlText w:val="o"/>
      <w:lvlJc w:val="left"/>
      <w:pPr>
        <w:ind w:left="6469" w:hanging="360"/>
      </w:pPr>
      <w:rPr>
        <w:rFonts w:ascii="Courier New" w:hAnsi="Courier New" w:cs="Courier New" w:hint="default"/>
      </w:rPr>
    </w:lvl>
    <w:lvl w:ilvl="8" w:tplc="BEDCA54C" w:tentative="1">
      <w:start w:val="1"/>
      <w:numFmt w:val="bullet"/>
      <w:lvlText w:val=""/>
      <w:lvlJc w:val="left"/>
      <w:pPr>
        <w:ind w:left="7189" w:hanging="360"/>
      </w:pPr>
      <w:rPr>
        <w:rFonts w:ascii="Wingdings" w:hAnsi="Wingdings" w:hint="default"/>
      </w:rPr>
    </w:lvl>
  </w:abstractNum>
  <w:abstractNum w:abstractNumId="14">
    <w:nsid w:val="01B34C2A"/>
    <w:multiLevelType w:val="hybridMultilevel"/>
    <w:tmpl w:val="5EF409D2"/>
    <w:lvl w:ilvl="0" w:tplc="BF56B7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2260E97"/>
    <w:multiLevelType w:val="hybridMultilevel"/>
    <w:tmpl w:val="A59AA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5F829C3"/>
    <w:multiLevelType w:val="hybridMultilevel"/>
    <w:tmpl w:val="92BCB334"/>
    <w:lvl w:ilvl="0" w:tplc="04190005">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06397951"/>
    <w:multiLevelType w:val="hybridMultilevel"/>
    <w:tmpl w:val="EC3086EE"/>
    <w:lvl w:ilvl="0" w:tplc="8F541A44">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6435BF"/>
    <w:multiLevelType w:val="hybridMultilevel"/>
    <w:tmpl w:val="17B6E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7E7595E"/>
    <w:multiLevelType w:val="hybridMultilevel"/>
    <w:tmpl w:val="56DCA09A"/>
    <w:lvl w:ilvl="0" w:tplc="9B801272">
      <w:start w:val="1"/>
      <w:numFmt w:val="bullet"/>
      <w:lvlText w:val=""/>
      <w:lvlJc w:val="left"/>
      <w:pPr>
        <w:tabs>
          <w:tab w:val="num" w:pos="284"/>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8456E63"/>
    <w:multiLevelType w:val="hybridMultilevel"/>
    <w:tmpl w:val="28BE547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B7C3C5C"/>
    <w:multiLevelType w:val="hybridMultilevel"/>
    <w:tmpl w:val="C8945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716686"/>
    <w:multiLevelType w:val="hybridMultilevel"/>
    <w:tmpl w:val="CB8C61F0"/>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4F65401"/>
    <w:multiLevelType w:val="hybridMultilevel"/>
    <w:tmpl w:val="CC964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170603A4"/>
    <w:multiLevelType w:val="hybridMultilevel"/>
    <w:tmpl w:val="F96A00DE"/>
    <w:lvl w:ilvl="0" w:tplc="2F08BC78">
      <w:start w:val="1"/>
      <w:numFmt w:val="bullet"/>
      <w:pStyle w:val="1"/>
      <w:lvlText w:val=""/>
      <w:lvlJc w:val="left"/>
      <w:pPr>
        <w:tabs>
          <w:tab w:val="num" w:pos="284"/>
        </w:tabs>
        <w:ind w:left="1758" w:hanging="340"/>
      </w:pPr>
      <w:rPr>
        <w:rFonts w:ascii="Wingdings" w:hAnsi="Wingdings" w:hint="default"/>
      </w:rPr>
    </w:lvl>
    <w:lvl w:ilvl="1" w:tplc="D9E0042E" w:tentative="1">
      <w:start w:val="1"/>
      <w:numFmt w:val="bullet"/>
      <w:lvlText w:val="o"/>
      <w:lvlJc w:val="left"/>
      <w:pPr>
        <w:tabs>
          <w:tab w:val="num" w:pos="1440"/>
        </w:tabs>
        <w:ind w:left="1440" w:hanging="360"/>
      </w:pPr>
      <w:rPr>
        <w:rFonts w:ascii="Courier New" w:hAnsi="Courier New" w:cs="Courier New" w:hint="default"/>
      </w:rPr>
    </w:lvl>
    <w:lvl w:ilvl="2" w:tplc="D2CC5CC6" w:tentative="1">
      <w:start w:val="1"/>
      <w:numFmt w:val="bullet"/>
      <w:lvlText w:val=""/>
      <w:lvlJc w:val="left"/>
      <w:pPr>
        <w:tabs>
          <w:tab w:val="num" w:pos="2160"/>
        </w:tabs>
        <w:ind w:left="2160" w:hanging="360"/>
      </w:pPr>
      <w:rPr>
        <w:rFonts w:ascii="Wingdings" w:hAnsi="Wingdings" w:hint="default"/>
      </w:rPr>
    </w:lvl>
    <w:lvl w:ilvl="3" w:tplc="7A1608D4" w:tentative="1">
      <w:start w:val="1"/>
      <w:numFmt w:val="bullet"/>
      <w:lvlText w:val=""/>
      <w:lvlJc w:val="left"/>
      <w:pPr>
        <w:tabs>
          <w:tab w:val="num" w:pos="2880"/>
        </w:tabs>
        <w:ind w:left="2880" w:hanging="360"/>
      </w:pPr>
      <w:rPr>
        <w:rFonts w:ascii="Symbol" w:hAnsi="Symbol" w:hint="default"/>
      </w:rPr>
    </w:lvl>
    <w:lvl w:ilvl="4" w:tplc="EFB0E4AC" w:tentative="1">
      <w:start w:val="1"/>
      <w:numFmt w:val="bullet"/>
      <w:lvlText w:val="o"/>
      <w:lvlJc w:val="left"/>
      <w:pPr>
        <w:tabs>
          <w:tab w:val="num" w:pos="3600"/>
        </w:tabs>
        <w:ind w:left="3600" w:hanging="360"/>
      </w:pPr>
      <w:rPr>
        <w:rFonts w:ascii="Courier New" w:hAnsi="Courier New" w:cs="Courier New" w:hint="default"/>
      </w:rPr>
    </w:lvl>
    <w:lvl w:ilvl="5" w:tplc="23746BDC" w:tentative="1">
      <w:start w:val="1"/>
      <w:numFmt w:val="bullet"/>
      <w:lvlText w:val=""/>
      <w:lvlJc w:val="left"/>
      <w:pPr>
        <w:tabs>
          <w:tab w:val="num" w:pos="4320"/>
        </w:tabs>
        <w:ind w:left="4320" w:hanging="360"/>
      </w:pPr>
      <w:rPr>
        <w:rFonts w:ascii="Wingdings" w:hAnsi="Wingdings" w:hint="default"/>
      </w:rPr>
    </w:lvl>
    <w:lvl w:ilvl="6" w:tplc="7398E97E" w:tentative="1">
      <w:start w:val="1"/>
      <w:numFmt w:val="bullet"/>
      <w:lvlText w:val=""/>
      <w:lvlJc w:val="left"/>
      <w:pPr>
        <w:tabs>
          <w:tab w:val="num" w:pos="5040"/>
        </w:tabs>
        <w:ind w:left="5040" w:hanging="360"/>
      </w:pPr>
      <w:rPr>
        <w:rFonts w:ascii="Symbol" w:hAnsi="Symbol" w:hint="default"/>
      </w:rPr>
    </w:lvl>
    <w:lvl w:ilvl="7" w:tplc="214EFBD2" w:tentative="1">
      <w:start w:val="1"/>
      <w:numFmt w:val="bullet"/>
      <w:lvlText w:val="o"/>
      <w:lvlJc w:val="left"/>
      <w:pPr>
        <w:tabs>
          <w:tab w:val="num" w:pos="5760"/>
        </w:tabs>
        <w:ind w:left="5760" w:hanging="360"/>
      </w:pPr>
      <w:rPr>
        <w:rFonts w:ascii="Courier New" w:hAnsi="Courier New" w:cs="Courier New" w:hint="default"/>
      </w:rPr>
    </w:lvl>
    <w:lvl w:ilvl="8" w:tplc="3EC8E210" w:tentative="1">
      <w:start w:val="1"/>
      <w:numFmt w:val="bullet"/>
      <w:lvlText w:val=""/>
      <w:lvlJc w:val="left"/>
      <w:pPr>
        <w:tabs>
          <w:tab w:val="num" w:pos="6480"/>
        </w:tabs>
        <w:ind w:left="6480" w:hanging="360"/>
      </w:pPr>
      <w:rPr>
        <w:rFonts w:ascii="Wingdings" w:hAnsi="Wingdings" w:hint="default"/>
      </w:rPr>
    </w:lvl>
  </w:abstractNum>
  <w:abstractNum w:abstractNumId="26">
    <w:nsid w:val="18C914C8"/>
    <w:multiLevelType w:val="hybridMultilevel"/>
    <w:tmpl w:val="342A9628"/>
    <w:lvl w:ilvl="0" w:tplc="CB5C101A">
      <w:numFmt w:val="bullet"/>
      <w:lvlText w:val="-"/>
      <w:lvlJc w:val="left"/>
      <w:pPr>
        <w:tabs>
          <w:tab w:val="num" w:pos="720"/>
        </w:tabs>
        <w:ind w:left="720" w:hanging="360"/>
      </w:pPr>
      <w:rPr>
        <w:rFonts w:ascii="Times New Roman" w:eastAsia="Times New Roman" w:hAnsi="Times New Roman" w:cs="Times New Roman" w:hint="default"/>
      </w:rPr>
    </w:lvl>
    <w:lvl w:ilvl="1" w:tplc="F7C2555A">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A5E2F15"/>
    <w:multiLevelType w:val="singleLevel"/>
    <w:tmpl w:val="07D2404E"/>
    <w:lvl w:ilvl="0">
      <w:numFmt w:val="bullet"/>
      <w:lvlText w:val="-"/>
      <w:lvlJc w:val="left"/>
      <w:pPr>
        <w:tabs>
          <w:tab w:val="num" w:pos="1069"/>
        </w:tabs>
        <w:ind w:left="1069" w:hanging="360"/>
      </w:pPr>
      <w:rPr>
        <w:rFonts w:hint="default"/>
      </w:rPr>
    </w:lvl>
  </w:abstractNum>
  <w:abstractNum w:abstractNumId="28">
    <w:nsid w:val="1C75773E"/>
    <w:multiLevelType w:val="multilevel"/>
    <w:tmpl w:val="00000889"/>
    <w:lvl w:ilvl="0">
      <w:start w:val="2"/>
      <w:numFmt w:val="decimal"/>
      <w:lvlText w:val="%1"/>
      <w:lvlJc w:val="left"/>
      <w:pPr>
        <w:ind w:left="1209" w:hanging="428"/>
      </w:pPr>
    </w:lvl>
    <w:lvl w:ilvl="1">
      <w:start w:val="4"/>
      <w:numFmt w:val="decimal"/>
      <w:lvlText w:val="%1.%2"/>
      <w:lvlJc w:val="left"/>
      <w:pPr>
        <w:ind w:left="1209" w:hanging="428"/>
      </w:pPr>
      <w:rPr>
        <w:rFonts w:ascii="Times New Roman" w:hAnsi="Times New Roman" w:cs="Times New Roman"/>
        <w:b/>
        <w:bCs/>
        <w:sz w:val="28"/>
        <w:szCs w:val="28"/>
      </w:rPr>
    </w:lvl>
    <w:lvl w:ilvl="2">
      <w:start w:val="1"/>
      <w:numFmt w:val="decimal"/>
      <w:lvlText w:val="%1.%2.%3"/>
      <w:lvlJc w:val="left"/>
      <w:pPr>
        <w:ind w:left="1372" w:hanging="593"/>
      </w:pPr>
      <w:rPr>
        <w:rFonts w:ascii="Times New Roman" w:hAnsi="Times New Roman" w:cs="Times New Roman"/>
        <w:b/>
        <w:bCs/>
        <w:w w:val="99"/>
        <w:sz w:val="26"/>
        <w:szCs w:val="26"/>
      </w:rPr>
    </w:lvl>
    <w:lvl w:ilvl="3">
      <w:numFmt w:val="bullet"/>
      <w:lvlText w:val="•"/>
      <w:lvlJc w:val="left"/>
      <w:pPr>
        <w:ind w:left="2610" w:hanging="593"/>
      </w:pPr>
    </w:lvl>
    <w:lvl w:ilvl="4">
      <w:numFmt w:val="bullet"/>
      <w:lvlText w:val="•"/>
      <w:lvlJc w:val="left"/>
      <w:pPr>
        <w:ind w:left="3718" w:hanging="593"/>
      </w:pPr>
    </w:lvl>
    <w:lvl w:ilvl="5">
      <w:numFmt w:val="bullet"/>
      <w:lvlText w:val="•"/>
      <w:lvlJc w:val="left"/>
      <w:pPr>
        <w:ind w:left="4826" w:hanging="593"/>
      </w:pPr>
    </w:lvl>
    <w:lvl w:ilvl="6">
      <w:numFmt w:val="bullet"/>
      <w:lvlText w:val="•"/>
      <w:lvlJc w:val="left"/>
      <w:pPr>
        <w:ind w:left="5934" w:hanging="593"/>
      </w:pPr>
    </w:lvl>
    <w:lvl w:ilvl="7">
      <w:numFmt w:val="bullet"/>
      <w:lvlText w:val="•"/>
      <w:lvlJc w:val="left"/>
      <w:pPr>
        <w:ind w:left="7042" w:hanging="593"/>
      </w:pPr>
    </w:lvl>
    <w:lvl w:ilvl="8">
      <w:numFmt w:val="bullet"/>
      <w:lvlText w:val="•"/>
      <w:lvlJc w:val="left"/>
      <w:pPr>
        <w:ind w:left="8150" w:hanging="593"/>
      </w:pPr>
    </w:lvl>
  </w:abstractNum>
  <w:abstractNum w:abstractNumId="29">
    <w:nsid w:val="1D3A63E4"/>
    <w:multiLevelType w:val="multilevel"/>
    <w:tmpl w:val="352C2BF8"/>
    <w:lvl w:ilvl="0">
      <w:start w:val="3"/>
      <w:numFmt w:val="decimal"/>
      <w:lvlText w:val="%1."/>
      <w:lvlJc w:val="left"/>
      <w:pPr>
        <w:ind w:left="390" w:hanging="390"/>
      </w:pPr>
      <w:rPr>
        <w:rFonts w:hint="default"/>
        <w:b/>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nsid w:val="1D5034BF"/>
    <w:multiLevelType w:val="multilevel"/>
    <w:tmpl w:val="7F30EBD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1">
    <w:nsid w:val="1E957633"/>
    <w:multiLevelType w:val="hybridMultilevel"/>
    <w:tmpl w:val="9CBA2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22F138F1"/>
    <w:multiLevelType w:val="hybridMultilevel"/>
    <w:tmpl w:val="681EAD08"/>
    <w:lvl w:ilvl="0" w:tplc="57D2669C">
      <w:start w:val="1"/>
      <w:numFmt w:val="bullet"/>
      <w:pStyle w:val="a0"/>
      <w:lvlText w:val=""/>
      <w:lvlJc w:val="left"/>
      <w:pPr>
        <w:tabs>
          <w:tab w:val="num" w:pos="1354"/>
        </w:tabs>
        <w:ind w:left="1354" w:hanging="454"/>
      </w:pPr>
      <w:rPr>
        <w:rFonts w:ascii="Symbol" w:hAnsi="Symbol" w:hint="default"/>
      </w:rPr>
    </w:lvl>
    <w:lvl w:ilvl="1" w:tplc="E37E005E">
      <w:start w:val="1"/>
      <w:numFmt w:val="bullet"/>
      <w:lvlText w:val=""/>
      <w:lvlJc w:val="left"/>
      <w:pPr>
        <w:tabs>
          <w:tab w:val="num" w:pos="1440"/>
        </w:tabs>
        <w:ind w:left="1440" w:hanging="360"/>
      </w:pPr>
      <w:rPr>
        <w:rFonts w:ascii="Symbol" w:hAnsi="Symbol" w:hint="default"/>
      </w:rPr>
    </w:lvl>
    <w:lvl w:ilvl="2" w:tplc="90DCBA4C" w:tentative="1">
      <w:start w:val="1"/>
      <w:numFmt w:val="bullet"/>
      <w:lvlText w:val=""/>
      <w:lvlJc w:val="left"/>
      <w:pPr>
        <w:tabs>
          <w:tab w:val="num" w:pos="2160"/>
        </w:tabs>
        <w:ind w:left="2160" w:hanging="360"/>
      </w:pPr>
      <w:rPr>
        <w:rFonts w:ascii="Wingdings" w:hAnsi="Wingdings" w:hint="default"/>
      </w:rPr>
    </w:lvl>
    <w:lvl w:ilvl="3" w:tplc="90AC83BE" w:tentative="1">
      <w:start w:val="1"/>
      <w:numFmt w:val="bullet"/>
      <w:lvlText w:val=""/>
      <w:lvlJc w:val="left"/>
      <w:pPr>
        <w:tabs>
          <w:tab w:val="num" w:pos="2880"/>
        </w:tabs>
        <w:ind w:left="2880" w:hanging="360"/>
      </w:pPr>
      <w:rPr>
        <w:rFonts w:ascii="Symbol" w:hAnsi="Symbol" w:hint="default"/>
      </w:rPr>
    </w:lvl>
    <w:lvl w:ilvl="4" w:tplc="8626D106" w:tentative="1">
      <w:start w:val="1"/>
      <w:numFmt w:val="bullet"/>
      <w:lvlText w:val="o"/>
      <w:lvlJc w:val="left"/>
      <w:pPr>
        <w:tabs>
          <w:tab w:val="num" w:pos="3600"/>
        </w:tabs>
        <w:ind w:left="3600" w:hanging="360"/>
      </w:pPr>
      <w:rPr>
        <w:rFonts w:ascii="Courier New" w:hAnsi="Courier New" w:cs="Courier New" w:hint="default"/>
      </w:rPr>
    </w:lvl>
    <w:lvl w:ilvl="5" w:tplc="5618654C" w:tentative="1">
      <w:start w:val="1"/>
      <w:numFmt w:val="bullet"/>
      <w:lvlText w:val=""/>
      <w:lvlJc w:val="left"/>
      <w:pPr>
        <w:tabs>
          <w:tab w:val="num" w:pos="4320"/>
        </w:tabs>
        <w:ind w:left="4320" w:hanging="360"/>
      </w:pPr>
      <w:rPr>
        <w:rFonts w:ascii="Wingdings" w:hAnsi="Wingdings" w:hint="default"/>
      </w:rPr>
    </w:lvl>
    <w:lvl w:ilvl="6" w:tplc="7B8AF28A" w:tentative="1">
      <w:start w:val="1"/>
      <w:numFmt w:val="bullet"/>
      <w:lvlText w:val=""/>
      <w:lvlJc w:val="left"/>
      <w:pPr>
        <w:tabs>
          <w:tab w:val="num" w:pos="5040"/>
        </w:tabs>
        <w:ind w:left="5040" w:hanging="360"/>
      </w:pPr>
      <w:rPr>
        <w:rFonts w:ascii="Symbol" w:hAnsi="Symbol" w:hint="default"/>
      </w:rPr>
    </w:lvl>
    <w:lvl w:ilvl="7" w:tplc="54581494" w:tentative="1">
      <w:start w:val="1"/>
      <w:numFmt w:val="bullet"/>
      <w:lvlText w:val="o"/>
      <w:lvlJc w:val="left"/>
      <w:pPr>
        <w:tabs>
          <w:tab w:val="num" w:pos="5760"/>
        </w:tabs>
        <w:ind w:left="5760" w:hanging="360"/>
      </w:pPr>
      <w:rPr>
        <w:rFonts w:ascii="Courier New" w:hAnsi="Courier New" w:cs="Courier New" w:hint="default"/>
      </w:rPr>
    </w:lvl>
    <w:lvl w:ilvl="8" w:tplc="DF321572" w:tentative="1">
      <w:start w:val="1"/>
      <w:numFmt w:val="bullet"/>
      <w:lvlText w:val=""/>
      <w:lvlJc w:val="left"/>
      <w:pPr>
        <w:tabs>
          <w:tab w:val="num" w:pos="6480"/>
        </w:tabs>
        <w:ind w:left="6480" w:hanging="360"/>
      </w:pPr>
      <w:rPr>
        <w:rFonts w:ascii="Wingdings" w:hAnsi="Wingdings" w:hint="default"/>
      </w:rPr>
    </w:lvl>
  </w:abstractNum>
  <w:abstractNum w:abstractNumId="34">
    <w:nsid w:val="233C5DE1"/>
    <w:multiLevelType w:val="hybridMultilevel"/>
    <w:tmpl w:val="6F22DA2C"/>
    <w:lvl w:ilvl="0" w:tplc="97DC49F4">
      <w:start w:val="4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4C43988"/>
    <w:multiLevelType w:val="hybridMultilevel"/>
    <w:tmpl w:val="8E48D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51F4F8B"/>
    <w:multiLevelType w:val="hybridMultilevel"/>
    <w:tmpl w:val="A3E4DB40"/>
    <w:lvl w:ilvl="0" w:tplc="AA26FE5C">
      <w:start w:val="1"/>
      <w:numFmt w:val="bullet"/>
      <w:lvlText w:val=""/>
      <w:lvlJc w:val="left"/>
      <w:pPr>
        <w:ind w:left="780" w:hanging="360"/>
      </w:pPr>
      <w:rPr>
        <w:rFonts w:ascii="Symbol" w:hAnsi="Symbol" w:hint="default"/>
      </w:rPr>
    </w:lvl>
    <w:lvl w:ilvl="1" w:tplc="04190001" w:tentative="1">
      <w:start w:val="1"/>
      <w:numFmt w:val="bullet"/>
      <w:lvlText w:val="o"/>
      <w:lvlJc w:val="left"/>
      <w:pPr>
        <w:ind w:left="1500" w:hanging="360"/>
      </w:pPr>
      <w:rPr>
        <w:rFonts w:ascii="Courier New" w:hAnsi="Courier New" w:cs="Courier New" w:hint="default"/>
      </w:rPr>
    </w:lvl>
    <w:lvl w:ilvl="2" w:tplc="0419001B" w:tentative="1">
      <w:start w:val="1"/>
      <w:numFmt w:val="bullet"/>
      <w:lvlText w:val=""/>
      <w:lvlJc w:val="left"/>
      <w:pPr>
        <w:ind w:left="2220" w:hanging="360"/>
      </w:pPr>
      <w:rPr>
        <w:rFonts w:ascii="Wingdings" w:hAnsi="Wingdings" w:hint="default"/>
      </w:rPr>
    </w:lvl>
    <w:lvl w:ilvl="3" w:tplc="0419000F" w:tentative="1">
      <w:start w:val="1"/>
      <w:numFmt w:val="bullet"/>
      <w:lvlText w:val=""/>
      <w:lvlJc w:val="left"/>
      <w:pPr>
        <w:ind w:left="2940" w:hanging="360"/>
      </w:pPr>
      <w:rPr>
        <w:rFonts w:ascii="Symbol" w:hAnsi="Symbol" w:hint="default"/>
      </w:rPr>
    </w:lvl>
    <w:lvl w:ilvl="4" w:tplc="04190019" w:tentative="1">
      <w:start w:val="1"/>
      <w:numFmt w:val="bullet"/>
      <w:lvlText w:val="o"/>
      <w:lvlJc w:val="left"/>
      <w:pPr>
        <w:ind w:left="3660" w:hanging="360"/>
      </w:pPr>
      <w:rPr>
        <w:rFonts w:ascii="Courier New" w:hAnsi="Courier New" w:cs="Courier New" w:hint="default"/>
      </w:rPr>
    </w:lvl>
    <w:lvl w:ilvl="5" w:tplc="0419001B" w:tentative="1">
      <w:start w:val="1"/>
      <w:numFmt w:val="bullet"/>
      <w:lvlText w:val=""/>
      <w:lvlJc w:val="left"/>
      <w:pPr>
        <w:ind w:left="4380" w:hanging="360"/>
      </w:pPr>
      <w:rPr>
        <w:rFonts w:ascii="Wingdings" w:hAnsi="Wingdings" w:hint="default"/>
      </w:rPr>
    </w:lvl>
    <w:lvl w:ilvl="6" w:tplc="0419000F" w:tentative="1">
      <w:start w:val="1"/>
      <w:numFmt w:val="bullet"/>
      <w:lvlText w:val=""/>
      <w:lvlJc w:val="left"/>
      <w:pPr>
        <w:ind w:left="5100" w:hanging="360"/>
      </w:pPr>
      <w:rPr>
        <w:rFonts w:ascii="Symbol" w:hAnsi="Symbol" w:hint="default"/>
      </w:rPr>
    </w:lvl>
    <w:lvl w:ilvl="7" w:tplc="04190019" w:tentative="1">
      <w:start w:val="1"/>
      <w:numFmt w:val="bullet"/>
      <w:lvlText w:val="o"/>
      <w:lvlJc w:val="left"/>
      <w:pPr>
        <w:ind w:left="5820" w:hanging="360"/>
      </w:pPr>
      <w:rPr>
        <w:rFonts w:ascii="Courier New" w:hAnsi="Courier New" w:cs="Courier New" w:hint="default"/>
      </w:rPr>
    </w:lvl>
    <w:lvl w:ilvl="8" w:tplc="0419001B" w:tentative="1">
      <w:start w:val="1"/>
      <w:numFmt w:val="bullet"/>
      <w:lvlText w:val=""/>
      <w:lvlJc w:val="left"/>
      <w:pPr>
        <w:ind w:left="6540" w:hanging="360"/>
      </w:pPr>
      <w:rPr>
        <w:rFonts w:ascii="Wingdings" w:hAnsi="Wingdings" w:hint="default"/>
      </w:rPr>
    </w:lvl>
  </w:abstractNum>
  <w:abstractNum w:abstractNumId="37">
    <w:nsid w:val="25F5650B"/>
    <w:multiLevelType w:val="hybridMultilevel"/>
    <w:tmpl w:val="3828C3D4"/>
    <w:lvl w:ilvl="0" w:tplc="04190001">
      <w:start w:val="1"/>
      <w:numFmt w:val="bullet"/>
      <w:pStyle w:val="a1"/>
      <w:lvlText w:val=""/>
      <w:lvlJc w:val="left"/>
      <w:pPr>
        <w:tabs>
          <w:tab w:val="num" w:pos="1361"/>
        </w:tabs>
        <w:ind w:left="0" w:firstLine="1021"/>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9">
    <w:nsid w:val="2A8E51C9"/>
    <w:multiLevelType w:val="hybridMultilevel"/>
    <w:tmpl w:val="653E64B8"/>
    <w:lvl w:ilvl="0" w:tplc="B8A87C04">
      <w:start w:val="1"/>
      <w:numFmt w:val="bullet"/>
      <w:lvlText w:val=""/>
      <w:lvlJc w:val="left"/>
      <w:pPr>
        <w:tabs>
          <w:tab w:val="num" w:pos="567"/>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4BA6EE1"/>
    <w:multiLevelType w:val="hybridMultilevel"/>
    <w:tmpl w:val="16A87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5715D41"/>
    <w:multiLevelType w:val="hybridMultilevel"/>
    <w:tmpl w:val="B3208720"/>
    <w:lvl w:ilvl="0" w:tplc="9CF61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5EF5895"/>
    <w:multiLevelType w:val="multilevel"/>
    <w:tmpl w:val="00000886"/>
    <w:lvl w:ilvl="0">
      <w:start w:val="1"/>
      <w:numFmt w:val="decimal"/>
      <w:lvlText w:val="%1"/>
      <w:lvlJc w:val="left"/>
      <w:pPr>
        <w:ind w:left="1209" w:hanging="428"/>
      </w:pPr>
    </w:lvl>
    <w:lvl w:ilvl="1">
      <w:start w:val="1"/>
      <w:numFmt w:val="decimal"/>
      <w:lvlText w:val="%1.%2"/>
      <w:lvlJc w:val="left"/>
      <w:pPr>
        <w:ind w:left="570" w:hanging="428"/>
      </w:pPr>
      <w:rPr>
        <w:rFonts w:ascii="Times New Roman" w:hAnsi="Times New Roman" w:cs="Times New Roman"/>
        <w:b/>
        <w:bCs/>
        <w:sz w:val="28"/>
        <w:szCs w:val="28"/>
      </w:rPr>
    </w:lvl>
    <w:lvl w:ilvl="2">
      <w:numFmt w:val="bullet"/>
      <w:lvlText w:val="•"/>
      <w:lvlJc w:val="left"/>
      <w:pPr>
        <w:ind w:left="3036" w:hanging="428"/>
      </w:pPr>
    </w:lvl>
    <w:lvl w:ilvl="3">
      <w:numFmt w:val="bullet"/>
      <w:lvlText w:val="•"/>
      <w:lvlJc w:val="left"/>
      <w:pPr>
        <w:ind w:left="3950" w:hanging="428"/>
      </w:pPr>
    </w:lvl>
    <w:lvl w:ilvl="4">
      <w:numFmt w:val="bullet"/>
      <w:lvlText w:val="•"/>
      <w:lvlJc w:val="left"/>
      <w:pPr>
        <w:ind w:left="4864" w:hanging="428"/>
      </w:pPr>
    </w:lvl>
    <w:lvl w:ilvl="5">
      <w:numFmt w:val="bullet"/>
      <w:lvlText w:val="•"/>
      <w:lvlJc w:val="left"/>
      <w:pPr>
        <w:ind w:left="5777" w:hanging="428"/>
      </w:pPr>
    </w:lvl>
    <w:lvl w:ilvl="6">
      <w:numFmt w:val="bullet"/>
      <w:lvlText w:val="•"/>
      <w:lvlJc w:val="left"/>
      <w:pPr>
        <w:ind w:left="6691" w:hanging="428"/>
      </w:pPr>
    </w:lvl>
    <w:lvl w:ilvl="7">
      <w:numFmt w:val="bullet"/>
      <w:lvlText w:val="•"/>
      <w:lvlJc w:val="left"/>
      <w:pPr>
        <w:ind w:left="7605" w:hanging="428"/>
      </w:pPr>
    </w:lvl>
    <w:lvl w:ilvl="8">
      <w:numFmt w:val="bullet"/>
      <w:lvlText w:val="•"/>
      <w:lvlJc w:val="left"/>
      <w:pPr>
        <w:ind w:left="8518" w:hanging="428"/>
      </w:pPr>
    </w:lvl>
  </w:abstractNum>
  <w:abstractNum w:abstractNumId="43">
    <w:nsid w:val="36935605"/>
    <w:multiLevelType w:val="hybridMultilevel"/>
    <w:tmpl w:val="984AE1DA"/>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91C3474"/>
    <w:multiLevelType w:val="hybridMultilevel"/>
    <w:tmpl w:val="C58AFC90"/>
    <w:lvl w:ilvl="0" w:tplc="1E90FE0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5">
    <w:nsid w:val="469B5A48"/>
    <w:multiLevelType w:val="hybridMultilevel"/>
    <w:tmpl w:val="A36630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477C289B"/>
    <w:multiLevelType w:val="hybridMultilevel"/>
    <w:tmpl w:val="E2EC06A8"/>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A222E2A"/>
    <w:multiLevelType w:val="hybridMultilevel"/>
    <w:tmpl w:val="2548AE4E"/>
    <w:lvl w:ilvl="0" w:tplc="5B22AAA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556997"/>
    <w:multiLevelType w:val="singleLevel"/>
    <w:tmpl w:val="2782F528"/>
    <w:lvl w:ilvl="0">
      <w:start w:val="1"/>
      <w:numFmt w:val="decimal"/>
      <w:lvlText w:val="%1."/>
      <w:lvlJc w:val="left"/>
      <w:pPr>
        <w:tabs>
          <w:tab w:val="num" w:pos="1080"/>
        </w:tabs>
        <w:ind w:left="1080" w:hanging="360"/>
      </w:pPr>
      <w:rPr>
        <w:rFonts w:hint="default"/>
      </w:rPr>
    </w:lvl>
  </w:abstractNum>
  <w:abstractNum w:abstractNumId="49">
    <w:nsid w:val="4E9B610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506C10B7"/>
    <w:multiLevelType w:val="hybridMultilevel"/>
    <w:tmpl w:val="9DA44E26"/>
    <w:lvl w:ilvl="0" w:tplc="BE88DCAE">
      <w:start w:val="1"/>
      <w:numFmt w:val="bullet"/>
      <w:lvlText w:val=""/>
      <w:lvlJc w:val="left"/>
      <w:pPr>
        <w:ind w:left="1429" w:hanging="360"/>
      </w:pPr>
      <w:rPr>
        <w:rFonts w:ascii="Symbol" w:hAnsi="Symbol" w:hint="default"/>
      </w:rPr>
    </w:lvl>
    <w:lvl w:ilvl="1" w:tplc="A0D0C858" w:tentative="1">
      <w:start w:val="1"/>
      <w:numFmt w:val="bullet"/>
      <w:lvlText w:val="o"/>
      <w:lvlJc w:val="left"/>
      <w:pPr>
        <w:ind w:left="2149" w:hanging="360"/>
      </w:pPr>
      <w:rPr>
        <w:rFonts w:ascii="Courier New" w:hAnsi="Courier New" w:cs="Courier New" w:hint="default"/>
      </w:rPr>
    </w:lvl>
    <w:lvl w:ilvl="2" w:tplc="871804D6" w:tentative="1">
      <w:start w:val="1"/>
      <w:numFmt w:val="bullet"/>
      <w:lvlText w:val=""/>
      <w:lvlJc w:val="left"/>
      <w:pPr>
        <w:ind w:left="2869" w:hanging="360"/>
      </w:pPr>
      <w:rPr>
        <w:rFonts w:ascii="Wingdings" w:hAnsi="Wingdings" w:hint="default"/>
      </w:rPr>
    </w:lvl>
    <w:lvl w:ilvl="3" w:tplc="EBEA289E" w:tentative="1">
      <w:start w:val="1"/>
      <w:numFmt w:val="bullet"/>
      <w:lvlText w:val=""/>
      <w:lvlJc w:val="left"/>
      <w:pPr>
        <w:ind w:left="3589" w:hanging="360"/>
      </w:pPr>
      <w:rPr>
        <w:rFonts w:ascii="Symbol" w:hAnsi="Symbol" w:hint="default"/>
      </w:rPr>
    </w:lvl>
    <w:lvl w:ilvl="4" w:tplc="A5400388" w:tentative="1">
      <w:start w:val="1"/>
      <w:numFmt w:val="bullet"/>
      <w:lvlText w:val="o"/>
      <w:lvlJc w:val="left"/>
      <w:pPr>
        <w:ind w:left="4309" w:hanging="360"/>
      </w:pPr>
      <w:rPr>
        <w:rFonts w:ascii="Courier New" w:hAnsi="Courier New" w:cs="Courier New" w:hint="default"/>
      </w:rPr>
    </w:lvl>
    <w:lvl w:ilvl="5" w:tplc="FB28C948" w:tentative="1">
      <w:start w:val="1"/>
      <w:numFmt w:val="bullet"/>
      <w:lvlText w:val=""/>
      <w:lvlJc w:val="left"/>
      <w:pPr>
        <w:ind w:left="5029" w:hanging="360"/>
      </w:pPr>
      <w:rPr>
        <w:rFonts w:ascii="Wingdings" w:hAnsi="Wingdings" w:hint="default"/>
      </w:rPr>
    </w:lvl>
    <w:lvl w:ilvl="6" w:tplc="4566ECFA" w:tentative="1">
      <w:start w:val="1"/>
      <w:numFmt w:val="bullet"/>
      <w:lvlText w:val=""/>
      <w:lvlJc w:val="left"/>
      <w:pPr>
        <w:ind w:left="5749" w:hanging="360"/>
      </w:pPr>
      <w:rPr>
        <w:rFonts w:ascii="Symbol" w:hAnsi="Symbol" w:hint="default"/>
      </w:rPr>
    </w:lvl>
    <w:lvl w:ilvl="7" w:tplc="E3E8DE60" w:tentative="1">
      <w:start w:val="1"/>
      <w:numFmt w:val="bullet"/>
      <w:lvlText w:val="o"/>
      <w:lvlJc w:val="left"/>
      <w:pPr>
        <w:ind w:left="6469" w:hanging="360"/>
      </w:pPr>
      <w:rPr>
        <w:rFonts w:ascii="Courier New" w:hAnsi="Courier New" w:cs="Courier New" w:hint="default"/>
      </w:rPr>
    </w:lvl>
    <w:lvl w:ilvl="8" w:tplc="C8863876" w:tentative="1">
      <w:start w:val="1"/>
      <w:numFmt w:val="bullet"/>
      <w:lvlText w:val=""/>
      <w:lvlJc w:val="left"/>
      <w:pPr>
        <w:ind w:left="7189" w:hanging="360"/>
      </w:pPr>
      <w:rPr>
        <w:rFonts w:ascii="Wingdings" w:hAnsi="Wingdings" w:hint="default"/>
      </w:rPr>
    </w:lvl>
  </w:abstractNum>
  <w:abstractNum w:abstractNumId="51">
    <w:nsid w:val="510624FB"/>
    <w:multiLevelType w:val="hybridMultilevel"/>
    <w:tmpl w:val="E144A44A"/>
    <w:lvl w:ilvl="0" w:tplc="04190005">
      <w:start w:val="1"/>
      <w:numFmt w:val="bullet"/>
      <w:lvlText w:val=""/>
      <w:lvlJc w:val="left"/>
      <w:pPr>
        <w:tabs>
          <w:tab w:val="num" w:pos="1429"/>
        </w:tabs>
        <w:ind w:left="1429" w:hanging="360"/>
      </w:pPr>
      <w:rPr>
        <w:rFonts w:ascii="Wingdings" w:hAnsi="Wingdings" w:hint="default"/>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1F26A09"/>
    <w:multiLevelType w:val="hybridMultilevel"/>
    <w:tmpl w:val="EE70FC76"/>
    <w:lvl w:ilvl="0" w:tplc="04190001">
      <w:start w:val="1"/>
      <w:numFmt w:val="decimal"/>
      <w:pStyle w:val="LINCTableRus"/>
      <w:lvlText w:val="Fig. %1."/>
      <w:lvlJc w:val="left"/>
      <w:pPr>
        <w:tabs>
          <w:tab w:val="num" w:pos="851"/>
        </w:tabs>
        <w:ind w:left="851" w:hanging="851"/>
      </w:pPr>
      <w:rPr>
        <w:rFonts w:ascii="Arial" w:hAnsi="Arial" w:cs="Arial" w:hint="default"/>
        <w:b/>
        <w:bCs/>
        <w:i w:val="0"/>
        <w:iCs w:val="0"/>
        <w:sz w:val="24"/>
        <w:szCs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3">
    <w:nsid w:val="55D46F0E"/>
    <w:multiLevelType w:val="hybridMultilevel"/>
    <w:tmpl w:val="08EC96B4"/>
    <w:lvl w:ilvl="0" w:tplc="49DE472C">
      <w:start w:val="5"/>
      <w:numFmt w:val="bullet"/>
      <w:pStyle w:val="a3"/>
      <w:lvlText w:val=""/>
      <w:lvlJc w:val="left"/>
      <w:pPr>
        <w:tabs>
          <w:tab w:val="num" w:pos="1304"/>
        </w:tabs>
        <w:ind w:left="1304" w:hanging="453"/>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nsid w:val="563328A8"/>
    <w:multiLevelType w:val="hybridMultilevel"/>
    <w:tmpl w:val="DE841BA4"/>
    <w:lvl w:ilvl="0" w:tplc="64800434">
      <w:start w:val="330"/>
      <w:numFmt w:val="bullet"/>
      <w:lvlText w:val="-"/>
      <w:lvlJc w:val="left"/>
      <w:pPr>
        <w:ind w:left="1429" w:hanging="360"/>
      </w:pPr>
      <w:rPr>
        <w:rFonts w:ascii="Times New Roman" w:hAnsi="Times New Roman" w:cs="Times New Roman"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6F668F9"/>
    <w:multiLevelType w:val="hybridMultilevel"/>
    <w:tmpl w:val="C894510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57DA16E5"/>
    <w:multiLevelType w:val="hybridMultilevel"/>
    <w:tmpl w:val="00202CC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7">
    <w:nsid w:val="5A327260"/>
    <w:multiLevelType w:val="multilevel"/>
    <w:tmpl w:val="DBC6B5E6"/>
    <w:styleLink w:val="1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5AED7D5C"/>
    <w:multiLevelType w:val="hybridMultilevel"/>
    <w:tmpl w:val="1C7E7E12"/>
    <w:lvl w:ilvl="0" w:tplc="73B44DB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C2D7D1F"/>
    <w:multiLevelType w:val="hybridMultilevel"/>
    <w:tmpl w:val="AA608FF4"/>
    <w:lvl w:ilvl="0" w:tplc="0419000F">
      <w:start w:val="1"/>
      <w:numFmt w:val="decimal"/>
      <w:lvlText w:val="%1."/>
      <w:lvlJc w:val="left"/>
      <w:pPr>
        <w:tabs>
          <w:tab w:val="num" w:pos="1448"/>
        </w:tabs>
        <w:ind w:left="1448" w:hanging="360"/>
      </w:pPr>
    </w:lvl>
    <w:lvl w:ilvl="1" w:tplc="04190019" w:tentative="1">
      <w:start w:val="1"/>
      <w:numFmt w:val="lowerLetter"/>
      <w:lvlText w:val="%2."/>
      <w:lvlJc w:val="left"/>
      <w:pPr>
        <w:tabs>
          <w:tab w:val="num" w:pos="2168"/>
        </w:tabs>
        <w:ind w:left="2168" w:hanging="360"/>
      </w:pPr>
    </w:lvl>
    <w:lvl w:ilvl="2" w:tplc="0419001B" w:tentative="1">
      <w:start w:val="1"/>
      <w:numFmt w:val="lowerRoman"/>
      <w:lvlText w:val="%3."/>
      <w:lvlJc w:val="right"/>
      <w:pPr>
        <w:tabs>
          <w:tab w:val="num" w:pos="2888"/>
        </w:tabs>
        <w:ind w:left="2888" w:hanging="180"/>
      </w:pPr>
    </w:lvl>
    <w:lvl w:ilvl="3" w:tplc="0419000F" w:tentative="1">
      <w:start w:val="1"/>
      <w:numFmt w:val="decimal"/>
      <w:lvlText w:val="%4."/>
      <w:lvlJc w:val="left"/>
      <w:pPr>
        <w:tabs>
          <w:tab w:val="num" w:pos="3608"/>
        </w:tabs>
        <w:ind w:left="3608" w:hanging="360"/>
      </w:pPr>
    </w:lvl>
    <w:lvl w:ilvl="4" w:tplc="04190019" w:tentative="1">
      <w:start w:val="1"/>
      <w:numFmt w:val="lowerLetter"/>
      <w:lvlText w:val="%5."/>
      <w:lvlJc w:val="left"/>
      <w:pPr>
        <w:tabs>
          <w:tab w:val="num" w:pos="4328"/>
        </w:tabs>
        <w:ind w:left="4328" w:hanging="360"/>
      </w:pPr>
    </w:lvl>
    <w:lvl w:ilvl="5" w:tplc="0419001B" w:tentative="1">
      <w:start w:val="1"/>
      <w:numFmt w:val="lowerRoman"/>
      <w:lvlText w:val="%6."/>
      <w:lvlJc w:val="right"/>
      <w:pPr>
        <w:tabs>
          <w:tab w:val="num" w:pos="5048"/>
        </w:tabs>
        <w:ind w:left="5048" w:hanging="180"/>
      </w:pPr>
    </w:lvl>
    <w:lvl w:ilvl="6" w:tplc="0419000F" w:tentative="1">
      <w:start w:val="1"/>
      <w:numFmt w:val="decimal"/>
      <w:lvlText w:val="%7."/>
      <w:lvlJc w:val="left"/>
      <w:pPr>
        <w:tabs>
          <w:tab w:val="num" w:pos="5768"/>
        </w:tabs>
        <w:ind w:left="5768" w:hanging="360"/>
      </w:pPr>
    </w:lvl>
    <w:lvl w:ilvl="7" w:tplc="04190019" w:tentative="1">
      <w:start w:val="1"/>
      <w:numFmt w:val="lowerLetter"/>
      <w:lvlText w:val="%8."/>
      <w:lvlJc w:val="left"/>
      <w:pPr>
        <w:tabs>
          <w:tab w:val="num" w:pos="6488"/>
        </w:tabs>
        <w:ind w:left="6488" w:hanging="360"/>
      </w:pPr>
    </w:lvl>
    <w:lvl w:ilvl="8" w:tplc="0419001B" w:tentative="1">
      <w:start w:val="1"/>
      <w:numFmt w:val="lowerRoman"/>
      <w:lvlText w:val="%9."/>
      <w:lvlJc w:val="right"/>
      <w:pPr>
        <w:tabs>
          <w:tab w:val="num" w:pos="7208"/>
        </w:tabs>
        <w:ind w:left="7208" w:hanging="180"/>
      </w:pPr>
    </w:lvl>
  </w:abstractNum>
  <w:abstractNum w:abstractNumId="60">
    <w:nsid w:val="65AD6570"/>
    <w:multiLevelType w:val="hybridMultilevel"/>
    <w:tmpl w:val="8732F56C"/>
    <w:lvl w:ilvl="0" w:tplc="CB5C101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8C2362D"/>
    <w:multiLevelType w:val="multilevel"/>
    <w:tmpl w:val="1DDA76AC"/>
    <w:lvl w:ilvl="0">
      <w:start w:val="3"/>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nsid w:val="68E44D2B"/>
    <w:multiLevelType w:val="hybridMultilevel"/>
    <w:tmpl w:val="40602CE2"/>
    <w:lvl w:ilvl="0" w:tplc="3C34EB20">
      <w:start w:val="1"/>
      <w:numFmt w:val="bullet"/>
      <w:lvlText w:val=""/>
      <w:lvlJc w:val="left"/>
      <w:pPr>
        <w:tabs>
          <w:tab w:val="num" w:pos="1425"/>
        </w:tabs>
        <w:ind w:left="1425" w:hanging="360"/>
      </w:pPr>
      <w:rPr>
        <w:rFonts w:ascii="Symbol" w:hAnsi="Symbol" w:hint="default"/>
      </w:rPr>
    </w:lvl>
    <w:lvl w:ilvl="1" w:tplc="CDE0A12C" w:tentative="1">
      <w:start w:val="1"/>
      <w:numFmt w:val="bullet"/>
      <w:lvlText w:val="o"/>
      <w:lvlJc w:val="left"/>
      <w:pPr>
        <w:tabs>
          <w:tab w:val="num" w:pos="2145"/>
        </w:tabs>
        <w:ind w:left="2145" w:hanging="360"/>
      </w:pPr>
      <w:rPr>
        <w:rFonts w:ascii="Courier New" w:hAnsi="Courier New" w:cs="Courier New" w:hint="default"/>
      </w:rPr>
    </w:lvl>
    <w:lvl w:ilvl="2" w:tplc="0419001B" w:tentative="1">
      <w:start w:val="1"/>
      <w:numFmt w:val="bullet"/>
      <w:lvlText w:val=""/>
      <w:lvlJc w:val="left"/>
      <w:pPr>
        <w:tabs>
          <w:tab w:val="num" w:pos="2865"/>
        </w:tabs>
        <w:ind w:left="2865" w:hanging="360"/>
      </w:pPr>
      <w:rPr>
        <w:rFonts w:ascii="Wingdings" w:hAnsi="Wingdings" w:hint="default"/>
      </w:rPr>
    </w:lvl>
    <w:lvl w:ilvl="3" w:tplc="0419000F" w:tentative="1">
      <w:start w:val="1"/>
      <w:numFmt w:val="bullet"/>
      <w:lvlText w:val=""/>
      <w:lvlJc w:val="left"/>
      <w:pPr>
        <w:tabs>
          <w:tab w:val="num" w:pos="3585"/>
        </w:tabs>
        <w:ind w:left="3585" w:hanging="360"/>
      </w:pPr>
      <w:rPr>
        <w:rFonts w:ascii="Symbol" w:hAnsi="Symbol" w:hint="default"/>
      </w:rPr>
    </w:lvl>
    <w:lvl w:ilvl="4" w:tplc="04190019" w:tentative="1">
      <w:start w:val="1"/>
      <w:numFmt w:val="bullet"/>
      <w:lvlText w:val="o"/>
      <w:lvlJc w:val="left"/>
      <w:pPr>
        <w:tabs>
          <w:tab w:val="num" w:pos="4305"/>
        </w:tabs>
        <w:ind w:left="4305" w:hanging="360"/>
      </w:pPr>
      <w:rPr>
        <w:rFonts w:ascii="Courier New" w:hAnsi="Courier New" w:cs="Courier New" w:hint="default"/>
      </w:rPr>
    </w:lvl>
    <w:lvl w:ilvl="5" w:tplc="0419001B" w:tentative="1">
      <w:start w:val="1"/>
      <w:numFmt w:val="bullet"/>
      <w:lvlText w:val=""/>
      <w:lvlJc w:val="left"/>
      <w:pPr>
        <w:tabs>
          <w:tab w:val="num" w:pos="5025"/>
        </w:tabs>
        <w:ind w:left="5025" w:hanging="360"/>
      </w:pPr>
      <w:rPr>
        <w:rFonts w:ascii="Wingdings" w:hAnsi="Wingdings" w:hint="default"/>
      </w:rPr>
    </w:lvl>
    <w:lvl w:ilvl="6" w:tplc="0419000F" w:tentative="1">
      <w:start w:val="1"/>
      <w:numFmt w:val="bullet"/>
      <w:lvlText w:val=""/>
      <w:lvlJc w:val="left"/>
      <w:pPr>
        <w:tabs>
          <w:tab w:val="num" w:pos="5745"/>
        </w:tabs>
        <w:ind w:left="5745" w:hanging="360"/>
      </w:pPr>
      <w:rPr>
        <w:rFonts w:ascii="Symbol" w:hAnsi="Symbol" w:hint="default"/>
      </w:rPr>
    </w:lvl>
    <w:lvl w:ilvl="7" w:tplc="04190019" w:tentative="1">
      <w:start w:val="1"/>
      <w:numFmt w:val="bullet"/>
      <w:lvlText w:val="o"/>
      <w:lvlJc w:val="left"/>
      <w:pPr>
        <w:tabs>
          <w:tab w:val="num" w:pos="6465"/>
        </w:tabs>
        <w:ind w:left="6465" w:hanging="360"/>
      </w:pPr>
      <w:rPr>
        <w:rFonts w:ascii="Courier New" w:hAnsi="Courier New" w:cs="Courier New" w:hint="default"/>
      </w:rPr>
    </w:lvl>
    <w:lvl w:ilvl="8" w:tplc="0419001B" w:tentative="1">
      <w:start w:val="1"/>
      <w:numFmt w:val="bullet"/>
      <w:lvlText w:val=""/>
      <w:lvlJc w:val="left"/>
      <w:pPr>
        <w:tabs>
          <w:tab w:val="num" w:pos="7185"/>
        </w:tabs>
        <w:ind w:left="7185" w:hanging="360"/>
      </w:pPr>
      <w:rPr>
        <w:rFonts w:ascii="Wingdings" w:hAnsi="Wingdings" w:hint="default"/>
      </w:rPr>
    </w:lvl>
  </w:abstractNum>
  <w:abstractNum w:abstractNumId="63">
    <w:nsid w:val="6A191E7B"/>
    <w:multiLevelType w:val="hybridMultilevel"/>
    <w:tmpl w:val="15107696"/>
    <w:lvl w:ilvl="0" w:tplc="3C34EB20">
      <w:start w:val="1"/>
      <w:numFmt w:val="bullet"/>
      <w:lvlText w:val=""/>
      <w:lvlJc w:val="left"/>
      <w:pPr>
        <w:tabs>
          <w:tab w:val="num" w:pos="1500"/>
        </w:tabs>
        <w:ind w:left="1500" w:hanging="360"/>
      </w:pPr>
      <w:rPr>
        <w:rFonts w:ascii="Symbol" w:hAnsi="Symbol" w:hint="default"/>
      </w:rPr>
    </w:lvl>
    <w:lvl w:ilvl="1" w:tplc="CDE0A12C" w:tentative="1">
      <w:start w:val="1"/>
      <w:numFmt w:val="bullet"/>
      <w:lvlText w:val="o"/>
      <w:lvlJc w:val="left"/>
      <w:pPr>
        <w:tabs>
          <w:tab w:val="num" w:pos="2220"/>
        </w:tabs>
        <w:ind w:left="2220" w:hanging="360"/>
      </w:pPr>
      <w:rPr>
        <w:rFonts w:ascii="Courier New" w:hAnsi="Courier New" w:cs="Courier New" w:hint="default"/>
      </w:rPr>
    </w:lvl>
    <w:lvl w:ilvl="2" w:tplc="0419001B" w:tentative="1">
      <w:start w:val="1"/>
      <w:numFmt w:val="bullet"/>
      <w:lvlText w:val=""/>
      <w:lvlJc w:val="left"/>
      <w:pPr>
        <w:tabs>
          <w:tab w:val="num" w:pos="2940"/>
        </w:tabs>
        <w:ind w:left="2940" w:hanging="360"/>
      </w:pPr>
      <w:rPr>
        <w:rFonts w:ascii="Wingdings" w:hAnsi="Wingdings" w:hint="default"/>
      </w:rPr>
    </w:lvl>
    <w:lvl w:ilvl="3" w:tplc="0419000F" w:tentative="1">
      <w:start w:val="1"/>
      <w:numFmt w:val="bullet"/>
      <w:lvlText w:val=""/>
      <w:lvlJc w:val="left"/>
      <w:pPr>
        <w:tabs>
          <w:tab w:val="num" w:pos="3660"/>
        </w:tabs>
        <w:ind w:left="3660" w:hanging="360"/>
      </w:pPr>
      <w:rPr>
        <w:rFonts w:ascii="Symbol" w:hAnsi="Symbol" w:hint="default"/>
      </w:rPr>
    </w:lvl>
    <w:lvl w:ilvl="4" w:tplc="04190019" w:tentative="1">
      <w:start w:val="1"/>
      <w:numFmt w:val="bullet"/>
      <w:lvlText w:val="o"/>
      <w:lvlJc w:val="left"/>
      <w:pPr>
        <w:tabs>
          <w:tab w:val="num" w:pos="4380"/>
        </w:tabs>
        <w:ind w:left="4380" w:hanging="360"/>
      </w:pPr>
      <w:rPr>
        <w:rFonts w:ascii="Courier New" w:hAnsi="Courier New" w:cs="Courier New" w:hint="default"/>
      </w:rPr>
    </w:lvl>
    <w:lvl w:ilvl="5" w:tplc="0419001B" w:tentative="1">
      <w:start w:val="1"/>
      <w:numFmt w:val="bullet"/>
      <w:lvlText w:val=""/>
      <w:lvlJc w:val="left"/>
      <w:pPr>
        <w:tabs>
          <w:tab w:val="num" w:pos="5100"/>
        </w:tabs>
        <w:ind w:left="5100" w:hanging="360"/>
      </w:pPr>
      <w:rPr>
        <w:rFonts w:ascii="Wingdings" w:hAnsi="Wingdings" w:hint="default"/>
      </w:rPr>
    </w:lvl>
    <w:lvl w:ilvl="6" w:tplc="0419000F" w:tentative="1">
      <w:start w:val="1"/>
      <w:numFmt w:val="bullet"/>
      <w:lvlText w:val=""/>
      <w:lvlJc w:val="left"/>
      <w:pPr>
        <w:tabs>
          <w:tab w:val="num" w:pos="5820"/>
        </w:tabs>
        <w:ind w:left="5820" w:hanging="360"/>
      </w:pPr>
      <w:rPr>
        <w:rFonts w:ascii="Symbol" w:hAnsi="Symbol" w:hint="default"/>
      </w:rPr>
    </w:lvl>
    <w:lvl w:ilvl="7" w:tplc="04190019" w:tentative="1">
      <w:start w:val="1"/>
      <w:numFmt w:val="bullet"/>
      <w:lvlText w:val="o"/>
      <w:lvlJc w:val="left"/>
      <w:pPr>
        <w:tabs>
          <w:tab w:val="num" w:pos="6540"/>
        </w:tabs>
        <w:ind w:left="6540" w:hanging="360"/>
      </w:pPr>
      <w:rPr>
        <w:rFonts w:ascii="Courier New" w:hAnsi="Courier New" w:cs="Courier New" w:hint="default"/>
      </w:rPr>
    </w:lvl>
    <w:lvl w:ilvl="8" w:tplc="0419001B" w:tentative="1">
      <w:start w:val="1"/>
      <w:numFmt w:val="bullet"/>
      <w:lvlText w:val=""/>
      <w:lvlJc w:val="left"/>
      <w:pPr>
        <w:tabs>
          <w:tab w:val="num" w:pos="7260"/>
        </w:tabs>
        <w:ind w:left="7260" w:hanging="360"/>
      </w:pPr>
      <w:rPr>
        <w:rFonts w:ascii="Wingdings" w:hAnsi="Wingdings" w:hint="default"/>
      </w:rPr>
    </w:lvl>
  </w:abstractNum>
  <w:abstractNum w:abstractNumId="64">
    <w:nsid w:val="6C5F525C"/>
    <w:multiLevelType w:val="multilevel"/>
    <w:tmpl w:val="1E1C8090"/>
    <w:lvl w:ilvl="0">
      <w:start w:val="1"/>
      <w:numFmt w:val="bullet"/>
      <w:lvlText w:val=""/>
      <w:lvlJc w:val="left"/>
      <w:pPr>
        <w:tabs>
          <w:tab w:val="num" w:pos="1287"/>
        </w:tabs>
        <w:ind w:left="720" w:firstLine="454"/>
      </w:pPr>
      <w:rPr>
        <w:rFonts w:ascii="Symbol" w:hAnsi="Symbol" w:hint="default"/>
      </w:rPr>
    </w:lvl>
    <w:lvl w:ilvl="1">
      <w:start w:val="1"/>
      <w:numFmt w:val="bullet"/>
      <w:lvlText w:val=""/>
      <w:lvlJc w:val="left"/>
      <w:pPr>
        <w:tabs>
          <w:tab w:val="num" w:pos="1800"/>
        </w:tabs>
        <w:ind w:left="1091" w:firstLine="709"/>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5">
    <w:nsid w:val="6D6056AA"/>
    <w:multiLevelType w:val="hybridMultilevel"/>
    <w:tmpl w:val="1D5E29EC"/>
    <w:lvl w:ilvl="0" w:tplc="CB5C101A">
      <w:numFmt w:val="bullet"/>
      <w:lvlText w:val="-"/>
      <w:lvlJc w:val="left"/>
      <w:pPr>
        <w:ind w:left="1521" w:hanging="360"/>
      </w:pPr>
      <w:rPr>
        <w:rFonts w:ascii="Times New Roman" w:eastAsia="Times New Roman" w:hAnsi="Times New Roman" w:cs="Times New Roman"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66">
    <w:nsid w:val="6FEB504A"/>
    <w:multiLevelType w:val="hybridMultilevel"/>
    <w:tmpl w:val="ED42966C"/>
    <w:lvl w:ilvl="0" w:tplc="B8A87C04">
      <w:start w:val="1"/>
      <w:numFmt w:val="bullet"/>
      <w:lvlText w:val=""/>
      <w:lvlJc w:val="left"/>
      <w:pPr>
        <w:tabs>
          <w:tab w:val="num" w:pos="567"/>
        </w:tabs>
        <w:ind w:left="0" w:firstLine="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1797DF9"/>
    <w:multiLevelType w:val="singleLevel"/>
    <w:tmpl w:val="EE747426"/>
    <w:lvl w:ilvl="0">
      <w:start w:val="1"/>
      <w:numFmt w:val="bullet"/>
      <w:pStyle w:val="-"/>
      <w:lvlText w:val=""/>
      <w:lvlJc w:val="left"/>
      <w:pPr>
        <w:tabs>
          <w:tab w:val="num" w:pos="1134"/>
        </w:tabs>
        <w:ind w:left="1134" w:hanging="397"/>
      </w:pPr>
      <w:rPr>
        <w:rFonts w:ascii="Symbol" w:hAnsi="Symbol" w:hint="default"/>
      </w:rPr>
    </w:lvl>
  </w:abstractNum>
  <w:abstractNum w:abstractNumId="68">
    <w:nsid w:val="74AC2C88"/>
    <w:multiLevelType w:val="hybridMultilevel"/>
    <w:tmpl w:val="15F85136"/>
    <w:lvl w:ilvl="0" w:tplc="B8A87C04">
      <w:start w:val="1"/>
      <w:numFmt w:val="bullet"/>
      <w:lvlText w:val=""/>
      <w:lvlJc w:val="left"/>
      <w:pPr>
        <w:tabs>
          <w:tab w:val="num" w:pos="1134"/>
        </w:tabs>
        <w:ind w:left="567" w:firstLine="45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nsid w:val="79202597"/>
    <w:multiLevelType w:val="hybridMultilevel"/>
    <w:tmpl w:val="770477B4"/>
    <w:lvl w:ilvl="0" w:tplc="B8A87C04">
      <w:start w:val="1"/>
      <w:numFmt w:val="bullet"/>
      <w:lvlText w:val=""/>
      <w:lvlJc w:val="left"/>
      <w:pPr>
        <w:tabs>
          <w:tab w:val="num" w:pos="1134"/>
        </w:tabs>
        <w:ind w:left="567" w:firstLine="45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0">
    <w:nsid w:val="7EB77944"/>
    <w:multiLevelType w:val="hybridMultilevel"/>
    <w:tmpl w:val="045214A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52"/>
  </w:num>
  <w:num w:numId="3">
    <w:abstractNumId w:val="0"/>
  </w:num>
  <w:num w:numId="4">
    <w:abstractNumId w:val="49"/>
  </w:num>
  <w:num w:numId="5">
    <w:abstractNumId w:val="67"/>
  </w:num>
  <w:num w:numId="6">
    <w:abstractNumId w:val="32"/>
  </w:num>
  <w:num w:numId="7">
    <w:abstractNumId w:val="33"/>
  </w:num>
  <w:num w:numId="8">
    <w:abstractNumId w:val="53"/>
  </w:num>
  <w:num w:numId="9">
    <w:abstractNumId w:val="25"/>
  </w:num>
  <w:num w:numId="10">
    <w:abstractNumId w:val="38"/>
  </w:num>
  <w:num w:numId="11">
    <w:abstractNumId w:val="57"/>
  </w:num>
  <w:num w:numId="12">
    <w:abstractNumId w:val="24"/>
  </w:num>
  <w:num w:numId="13">
    <w:abstractNumId w:val="37"/>
  </w:num>
  <w:num w:numId="14">
    <w:abstractNumId w:val="45"/>
  </w:num>
  <w:num w:numId="15">
    <w:abstractNumId w:val="50"/>
  </w:num>
  <w:num w:numId="16">
    <w:abstractNumId w:val="40"/>
  </w:num>
  <w:num w:numId="17">
    <w:abstractNumId w:val="16"/>
  </w:num>
  <w:num w:numId="18">
    <w:abstractNumId w:val="36"/>
  </w:num>
  <w:num w:numId="19">
    <w:abstractNumId w:val="35"/>
  </w:num>
  <w:num w:numId="20">
    <w:abstractNumId w:val="54"/>
  </w:num>
  <w:num w:numId="21">
    <w:abstractNumId w:val="58"/>
  </w:num>
  <w:num w:numId="22">
    <w:abstractNumId w:val="15"/>
  </w:num>
  <w:num w:numId="23">
    <w:abstractNumId w:val="56"/>
  </w:num>
  <w:num w:numId="24">
    <w:abstractNumId w:val="62"/>
  </w:num>
  <w:num w:numId="25">
    <w:abstractNumId w:val="51"/>
  </w:num>
  <w:num w:numId="26">
    <w:abstractNumId w:val="63"/>
  </w:num>
  <w:num w:numId="27">
    <w:abstractNumId w:val="47"/>
  </w:num>
  <w:num w:numId="28">
    <w:abstractNumId w:val="26"/>
  </w:num>
  <w:num w:numId="29">
    <w:abstractNumId w:val="18"/>
  </w:num>
  <w:num w:numId="30">
    <w:abstractNumId w:val="20"/>
  </w:num>
  <w:num w:numId="31">
    <w:abstractNumId w:val="6"/>
  </w:num>
  <w:num w:numId="32">
    <w:abstractNumId w:val="30"/>
  </w:num>
  <w:num w:numId="33">
    <w:abstractNumId w:val="23"/>
  </w:num>
  <w:num w:numId="3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7"/>
  </w:num>
  <w:num w:numId="37">
    <w:abstractNumId w:val="19"/>
  </w:num>
  <w:num w:numId="38">
    <w:abstractNumId w:val="22"/>
  </w:num>
  <w:num w:numId="39">
    <w:abstractNumId w:val="46"/>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num>
  <w:num w:numId="42">
    <w:abstractNumId w:val="69"/>
  </w:num>
  <w:num w:numId="43">
    <w:abstractNumId w:val="44"/>
  </w:num>
  <w:num w:numId="44">
    <w:abstractNumId w:val="70"/>
  </w:num>
  <w:num w:numId="45">
    <w:abstractNumId w:val="43"/>
  </w:num>
  <w:num w:numId="46">
    <w:abstractNumId w:val="27"/>
  </w:num>
  <w:num w:numId="47">
    <w:abstractNumId w:val="41"/>
  </w:num>
  <w:num w:numId="48">
    <w:abstractNumId w:val="64"/>
  </w:num>
  <w:num w:numId="49">
    <w:abstractNumId w:val="48"/>
  </w:num>
  <w:num w:numId="50">
    <w:abstractNumId w:val="34"/>
  </w:num>
  <w:num w:numId="51">
    <w:abstractNumId w:val="60"/>
  </w:num>
  <w:num w:numId="52">
    <w:abstractNumId w:val="65"/>
  </w:num>
  <w:num w:numId="53">
    <w:abstractNumId w:val="55"/>
  </w:num>
  <w:num w:numId="54">
    <w:abstractNumId w:val="61"/>
  </w:num>
  <w:num w:numId="55">
    <w:abstractNumId w:val="14"/>
  </w:num>
  <w:num w:numId="56">
    <w:abstractNumId w:val="29"/>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31"/>
  </w:num>
  <w:num w:numId="60">
    <w:abstractNumId w:val="42"/>
  </w:num>
  <w:num w:numId="61">
    <w:abstractNumId w:val="12"/>
  </w:num>
  <w:num w:numId="62">
    <w:abstractNumId w:val="11"/>
  </w:num>
  <w:num w:numId="63">
    <w:abstractNumId w:val="10"/>
  </w:num>
  <w:num w:numId="64">
    <w:abstractNumId w:val="8"/>
  </w:num>
  <w:num w:numId="65">
    <w:abstractNumId w:val="2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spelling="clean" w:grammar="clean"/>
  <w:defaultTabStop w:val="708"/>
  <w:drawingGridHorizontalSpacing w:val="110"/>
  <w:displayHorizontalDrawingGridEvery w:val="2"/>
  <w:characterSpacingControl w:val="doNotCompress"/>
  <w:hdrShapeDefaults>
    <o:shapedefaults v:ext="edit" spidmax="91138"/>
  </w:hdrShapeDefaults>
  <w:footnotePr>
    <w:pos w:val="beneathText"/>
    <w:footnote w:id="-1"/>
    <w:footnote w:id="0"/>
  </w:footnotePr>
  <w:endnotePr>
    <w:endnote w:id="-1"/>
    <w:endnote w:id="0"/>
  </w:endnotePr>
  <w:compat>
    <w:useFELayout/>
  </w:compat>
  <w:rsids>
    <w:rsidRoot w:val="00267FD1"/>
    <w:rsid w:val="00003F25"/>
    <w:rsid w:val="00004F96"/>
    <w:rsid w:val="00005BC7"/>
    <w:rsid w:val="00006629"/>
    <w:rsid w:val="000067FE"/>
    <w:rsid w:val="000074BE"/>
    <w:rsid w:val="000075F7"/>
    <w:rsid w:val="000076BD"/>
    <w:rsid w:val="00007AFA"/>
    <w:rsid w:val="00007CB2"/>
    <w:rsid w:val="000100AC"/>
    <w:rsid w:val="000116BA"/>
    <w:rsid w:val="0001294B"/>
    <w:rsid w:val="0001305A"/>
    <w:rsid w:val="00013541"/>
    <w:rsid w:val="000152C2"/>
    <w:rsid w:val="00015C69"/>
    <w:rsid w:val="00015ED1"/>
    <w:rsid w:val="000174BE"/>
    <w:rsid w:val="000174BF"/>
    <w:rsid w:val="000200DA"/>
    <w:rsid w:val="00021BAC"/>
    <w:rsid w:val="00021E28"/>
    <w:rsid w:val="00022AAE"/>
    <w:rsid w:val="00022CFF"/>
    <w:rsid w:val="00023348"/>
    <w:rsid w:val="00023C9A"/>
    <w:rsid w:val="00023E0A"/>
    <w:rsid w:val="00023EAC"/>
    <w:rsid w:val="0002565F"/>
    <w:rsid w:val="0002595B"/>
    <w:rsid w:val="00025F59"/>
    <w:rsid w:val="00026C72"/>
    <w:rsid w:val="000274A4"/>
    <w:rsid w:val="000276CD"/>
    <w:rsid w:val="00027C83"/>
    <w:rsid w:val="00031FBD"/>
    <w:rsid w:val="00033925"/>
    <w:rsid w:val="00034272"/>
    <w:rsid w:val="00034505"/>
    <w:rsid w:val="000348B6"/>
    <w:rsid w:val="000358A3"/>
    <w:rsid w:val="00036D87"/>
    <w:rsid w:val="00037521"/>
    <w:rsid w:val="00041E35"/>
    <w:rsid w:val="00042A18"/>
    <w:rsid w:val="00042D5D"/>
    <w:rsid w:val="0004340C"/>
    <w:rsid w:val="00043DC6"/>
    <w:rsid w:val="00044C53"/>
    <w:rsid w:val="00044EC0"/>
    <w:rsid w:val="00045142"/>
    <w:rsid w:val="000458E2"/>
    <w:rsid w:val="00047754"/>
    <w:rsid w:val="00047B42"/>
    <w:rsid w:val="000501C7"/>
    <w:rsid w:val="00050F2A"/>
    <w:rsid w:val="00054F37"/>
    <w:rsid w:val="00057BE1"/>
    <w:rsid w:val="00057CC6"/>
    <w:rsid w:val="00060386"/>
    <w:rsid w:val="000607FF"/>
    <w:rsid w:val="00060A93"/>
    <w:rsid w:val="00060E92"/>
    <w:rsid w:val="000623BC"/>
    <w:rsid w:val="00062436"/>
    <w:rsid w:val="00063F5A"/>
    <w:rsid w:val="000644BD"/>
    <w:rsid w:val="000645A5"/>
    <w:rsid w:val="00066DCD"/>
    <w:rsid w:val="00067034"/>
    <w:rsid w:val="00067D19"/>
    <w:rsid w:val="00067FA2"/>
    <w:rsid w:val="00067FAE"/>
    <w:rsid w:val="00071282"/>
    <w:rsid w:val="000712D1"/>
    <w:rsid w:val="0007367C"/>
    <w:rsid w:val="0007373B"/>
    <w:rsid w:val="00074983"/>
    <w:rsid w:val="000751BE"/>
    <w:rsid w:val="0007578D"/>
    <w:rsid w:val="00077060"/>
    <w:rsid w:val="00077D84"/>
    <w:rsid w:val="000800B3"/>
    <w:rsid w:val="00080CE4"/>
    <w:rsid w:val="00080F75"/>
    <w:rsid w:val="00081B7C"/>
    <w:rsid w:val="00081CDE"/>
    <w:rsid w:val="000823C4"/>
    <w:rsid w:val="0008241F"/>
    <w:rsid w:val="0008435F"/>
    <w:rsid w:val="00084E93"/>
    <w:rsid w:val="00086422"/>
    <w:rsid w:val="00091076"/>
    <w:rsid w:val="0009120E"/>
    <w:rsid w:val="000923FD"/>
    <w:rsid w:val="00092740"/>
    <w:rsid w:val="00092FDF"/>
    <w:rsid w:val="00093780"/>
    <w:rsid w:val="0009380E"/>
    <w:rsid w:val="000955A8"/>
    <w:rsid w:val="0009654C"/>
    <w:rsid w:val="00096A4A"/>
    <w:rsid w:val="00097716"/>
    <w:rsid w:val="00097DBA"/>
    <w:rsid w:val="000A121B"/>
    <w:rsid w:val="000A1261"/>
    <w:rsid w:val="000A38AD"/>
    <w:rsid w:val="000A3AB8"/>
    <w:rsid w:val="000A3EA9"/>
    <w:rsid w:val="000A511C"/>
    <w:rsid w:val="000A664E"/>
    <w:rsid w:val="000A775C"/>
    <w:rsid w:val="000A793E"/>
    <w:rsid w:val="000B1FC6"/>
    <w:rsid w:val="000B2B3F"/>
    <w:rsid w:val="000B7AAB"/>
    <w:rsid w:val="000C37AA"/>
    <w:rsid w:val="000C4678"/>
    <w:rsid w:val="000C4C18"/>
    <w:rsid w:val="000C50C4"/>
    <w:rsid w:val="000C5929"/>
    <w:rsid w:val="000C6881"/>
    <w:rsid w:val="000C6F47"/>
    <w:rsid w:val="000D06CB"/>
    <w:rsid w:val="000D15CF"/>
    <w:rsid w:val="000D1A0D"/>
    <w:rsid w:val="000D414F"/>
    <w:rsid w:val="000D4F89"/>
    <w:rsid w:val="000D62D6"/>
    <w:rsid w:val="000D6603"/>
    <w:rsid w:val="000E000B"/>
    <w:rsid w:val="000E14C1"/>
    <w:rsid w:val="000E1799"/>
    <w:rsid w:val="000E1BD2"/>
    <w:rsid w:val="000E1E77"/>
    <w:rsid w:val="000E2CBF"/>
    <w:rsid w:val="000E3F59"/>
    <w:rsid w:val="000E405A"/>
    <w:rsid w:val="000E4671"/>
    <w:rsid w:val="000E4D3F"/>
    <w:rsid w:val="000E53C2"/>
    <w:rsid w:val="000E5D7D"/>
    <w:rsid w:val="000E6107"/>
    <w:rsid w:val="000E6C34"/>
    <w:rsid w:val="000E6FBB"/>
    <w:rsid w:val="000E77CF"/>
    <w:rsid w:val="000F0227"/>
    <w:rsid w:val="000F0C2C"/>
    <w:rsid w:val="000F0E79"/>
    <w:rsid w:val="000F2443"/>
    <w:rsid w:val="000F3F0F"/>
    <w:rsid w:val="000F4630"/>
    <w:rsid w:val="000F5A64"/>
    <w:rsid w:val="000F682C"/>
    <w:rsid w:val="000F761C"/>
    <w:rsid w:val="000F7679"/>
    <w:rsid w:val="000F7A08"/>
    <w:rsid w:val="00100E40"/>
    <w:rsid w:val="0010294F"/>
    <w:rsid w:val="00103DBD"/>
    <w:rsid w:val="00104166"/>
    <w:rsid w:val="00104771"/>
    <w:rsid w:val="0010498D"/>
    <w:rsid w:val="00104DC2"/>
    <w:rsid w:val="00104FBC"/>
    <w:rsid w:val="001052D1"/>
    <w:rsid w:val="00107494"/>
    <w:rsid w:val="00113985"/>
    <w:rsid w:val="001140A5"/>
    <w:rsid w:val="00114B99"/>
    <w:rsid w:val="0011561C"/>
    <w:rsid w:val="0011701E"/>
    <w:rsid w:val="001170B3"/>
    <w:rsid w:val="00117AB8"/>
    <w:rsid w:val="00117EC1"/>
    <w:rsid w:val="00121DE5"/>
    <w:rsid w:val="00124497"/>
    <w:rsid w:val="00124E82"/>
    <w:rsid w:val="001253BA"/>
    <w:rsid w:val="00126248"/>
    <w:rsid w:val="0012645C"/>
    <w:rsid w:val="001268FF"/>
    <w:rsid w:val="001271D5"/>
    <w:rsid w:val="0013072D"/>
    <w:rsid w:val="00130DBE"/>
    <w:rsid w:val="00131788"/>
    <w:rsid w:val="00131F69"/>
    <w:rsid w:val="0013250C"/>
    <w:rsid w:val="001332DF"/>
    <w:rsid w:val="0013394A"/>
    <w:rsid w:val="001352DA"/>
    <w:rsid w:val="00136554"/>
    <w:rsid w:val="00136689"/>
    <w:rsid w:val="00136890"/>
    <w:rsid w:val="00136DE5"/>
    <w:rsid w:val="00137CB9"/>
    <w:rsid w:val="00141A7F"/>
    <w:rsid w:val="0014269E"/>
    <w:rsid w:val="001426F0"/>
    <w:rsid w:val="001428AA"/>
    <w:rsid w:val="00144665"/>
    <w:rsid w:val="00145F14"/>
    <w:rsid w:val="00145F48"/>
    <w:rsid w:val="00146076"/>
    <w:rsid w:val="0014624C"/>
    <w:rsid w:val="001515AE"/>
    <w:rsid w:val="001536C0"/>
    <w:rsid w:val="00154853"/>
    <w:rsid w:val="0015536A"/>
    <w:rsid w:val="00155910"/>
    <w:rsid w:val="00160E93"/>
    <w:rsid w:val="001610A6"/>
    <w:rsid w:val="001615BA"/>
    <w:rsid w:val="001616B1"/>
    <w:rsid w:val="001624B4"/>
    <w:rsid w:val="00162AF8"/>
    <w:rsid w:val="00162DB1"/>
    <w:rsid w:val="00164241"/>
    <w:rsid w:val="00164E89"/>
    <w:rsid w:val="00165F3A"/>
    <w:rsid w:val="001664EA"/>
    <w:rsid w:val="001673ED"/>
    <w:rsid w:val="00167996"/>
    <w:rsid w:val="00167B8B"/>
    <w:rsid w:val="00167D5E"/>
    <w:rsid w:val="001718FA"/>
    <w:rsid w:val="00171E18"/>
    <w:rsid w:val="001720C8"/>
    <w:rsid w:val="001723A4"/>
    <w:rsid w:val="0017253C"/>
    <w:rsid w:val="001736FC"/>
    <w:rsid w:val="0017464F"/>
    <w:rsid w:val="00174B05"/>
    <w:rsid w:val="0017677E"/>
    <w:rsid w:val="00176A02"/>
    <w:rsid w:val="00176DCE"/>
    <w:rsid w:val="00177AEC"/>
    <w:rsid w:val="00177B5C"/>
    <w:rsid w:val="00180433"/>
    <w:rsid w:val="001823F6"/>
    <w:rsid w:val="00184129"/>
    <w:rsid w:val="001859FB"/>
    <w:rsid w:val="00185FA0"/>
    <w:rsid w:val="00186526"/>
    <w:rsid w:val="0018736E"/>
    <w:rsid w:val="0019202A"/>
    <w:rsid w:val="0019204D"/>
    <w:rsid w:val="0019295D"/>
    <w:rsid w:val="00192AB2"/>
    <w:rsid w:val="00193FA0"/>
    <w:rsid w:val="00194113"/>
    <w:rsid w:val="001952E1"/>
    <w:rsid w:val="00196B2D"/>
    <w:rsid w:val="00196BF1"/>
    <w:rsid w:val="001A0237"/>
    <w:rsid w:val="001A094C"/>
    <w:rsid w:val="001A0D0B"/>
    <w:rsid w:val="001A121A"/>
    <w:rsid w:val="001A1585"/>
    <w:rsid w:val="001A19CB"/>
    <w:rsid w:val="001A228E"/>
    <w:rsid w:val="001A4717"/>
    <w:rsid w:val="001A4C52"/>
    <w:rsid w:val="001A4F50"/>
    <w:rsid w:val="001A5363"/>
    <w:rsid w:val="001A5A5B"/>
    <w:rsid w:val="001A60CF"/>
    <w:rsid w:val="001A63FF"/>
    <w:rsid w:val="001B3986"/>
    <w:rsid w:val="001B39B9"/>
    <w:rsid w:val="001B566F"/>
    <w:rsid w:val="001B5829"/>
    <w:rsid w:val="001B79A2"/>
    <w:rsid w:val="001B7D87"/>
    <w:rsid w:val="001C01D9"/>
    <w:rsid w:val="001C0BAE"/>
    <w:rsid w:val="001C1378"/>
    <w:rsid w:val="001C13C5"/>
    <w:rsid w:val="001C28C6"/>
    <w:rsid w:val="001C4638"/>
    <w:rsid w:val="001C6781"/>
    <w:rsid w:val="001C729A"/>
    <w:rsid w:val="001C7989"/>
    <w:rsid w:val="001C7F30"/>
    <w:rsid w:val="001D0957"/>
    <w:rsid w:val="001D0F93"/>
    <w:rsid w:val="001D1930"/>
    <w:rsid w:val="001D3536"/>
    <w:rsid w:val="001D3830"/>
    <w:rsid w:val="001D3C26"/>
    <w:rsid w:val="001D51C6"/>
    <w:rsid w:val="001D687F"/>
    <w:rsid w:val="001D69F2"/>
    <w:rsid w:val="001D70B8"/>
    <w:rsid w:val="001D7AE5"/>
    <w:rsid w:val="001D7D9C"/>
    <w:rsid w:val="001E078F"/>
    <w:rsid w:val="001E0D8B"/>
    <w:rsid w:val="001E1424"/>
    <w:rsid w:val="001E146E"/>
    <w:rsid w:val="001E17FF"/>
    <w:rsid w:val="001E1B50"/>
    <w:rsid w:val="001E29A3"/>
    <w:rsid w:val="001E50D3"/>
    <w:rsid w:val="001E52FE"/>
    <w:rsid w:val="001E584B"/>
    <w:rsid w:val="001E5A49"/>
    <w:rsid w:val="001E6170"/>
    <w:rsid w:val="001E70C1"/>
    <w:rsid w:val="001E750B"/>
    <w:rsid w:val="001E7828"/>
    <w:rsid w:val="001E7A44"/>
    <w:rsid w:val="001E7D7A"/>
    <w:rsid w:val="001F0265"/>
    <w:rsid w:val="001F1100"/>
    <w:rsid w:val="001F1E6F"/>
    <w:rsid w:val="001F2415"/>
    <w:rsid w:val="001F3F4B"/>
    <w:rsid w:val="001F43DF"/>
    <w:rsid w:val="001F5333"/>
    <w:rsid w:val="001F5B86"/>
    <w:rsid w:val="001F696B"/>
    <w:rsid w:val="00200CA7"/>
    <w:rsid w:val="00201F0C"/>
    <w:rsid w:val="002020E5"/>
    <w:rsid w:val="0020297E"/>
    <w:rsid w:val="00203700"/>
    <w:rsid w:val="00203D01"/>
    <w:rsid w:val="00204344"/>
    <w:rsid w:val="00205845"/>
    <w:rsid w:val="00206255"/>
    <w:rsid w:val="002066A9"/>
    <w:rsid w:val="00210271"/>
    <w:rsid w:val="002104D8"/>
    <w:rsid w:val="002117D9"/>
    <w:rsid w:val="002121D8"/>
    <w:rsid w:val="002133C0"/>
    <w:rsid w:val="00215B93"/>
    <w:rsid w:val="00215BB4"/>
    <w:rsid w:val="00216E5B"/>
    <w:rsid w:val="00217F5C"/>
    <w:rsid w:val="00221BE1"/>
    <w:rsid w:val="00222BEF"/>
    <w:rsid w:val="00225A01"/>
    <w:rsid w:val="00226A4F"/>
    <w:rsid w:val="0022721B"/>
    <w:rsid w:val="00231990"/>
    <w:rsid w:val="00232492"/>
    <w:rsid w:val="00232CEF"/>
    <w:rsid w:val="0023328C"/>
    <w:rsid w:val="00233418"/>
    <w:rsid w:val="00233FE2"/>
    <w:rsid w:val="002342FA"/>
    <w:rsid w:val="00235F1F"/>
    <w:rsid w:val="00236018"/>
    <w:rsid w:val="00236AD9"/>
    <w:rsid w:val="00236BAD"/>
    <w:rsid w:val="00237EE2"/>
    <w:rsid w:val="002419B3"/>
    <w:rsid w:val="00241AE4"/>
    <w:rsid w:val="0024336F"/>
    <w:rsid w:val="0024360D"/>
    <w:rsid w:val="002438DB"/>
    <w:rsid w:val="00243FE7"/>
    <w:rsid w:val="002440FE"/>
    <w:rsid w:val="002468F9"/>
    <w:rsid w:val="002478F9"/>
    <w:rsid w:val="00250510"/>
    <w:rsid w:val="00250A0B"/>
    <w:rsid w:val="002514D2"/>
    <w:rsid w:val="002519E3"/>
    <w:rsid w:val="00251CE4"/>
    <w:rsid w:val="00253613"/>
    <w:rsid w:val="0025563D"/>
    <w:rsid w:val="00257F19"/>
    <w:rsid w:val="00261730"/>
    <w:rsid w:val="00262108"/>
    <w:rsid w:val="00263103"/>
    <w:rsid w:val="00264D93"/>
    <w:rsid w:val="00264DA2"/>
    <w:rsid w:val="00265463"/>
    <w:rsid w:val="0026620E"/>
    <w:rsid w:val="0026661C"/>
    <w:rsid w:val="00267EB0"/>
    <w:rsid w:val="00267EB6"/>
    <w:rsid w:val="00267FD1"/>
    <w:rsid w:val="00270967"/>
    <w:rsid w:val="0027135C"/>
    <w:rsid w:val="00271E94"/>
    <w:rsid w:val="00273087"/>
    <w:rsid w:val="002735F1"/>
    <w:rsid w:val="0027399A"/>
    <w:rsid w:val="002745BD"/>
    <w:rsid w:val="00274F93"/>
    <w:rsid w:val="00274FFC"/>
    <w:rsid w:val="0027527C"/>
    <w:rsid w:val="002774E0"/>
    <w:rsid w:val="00277D24"/>
    <w:rsid w:val="002822EF"/>
    <w:rsid w:val="00282906"/>
    <w:rsid w:val="00282B7C"/>
    <w:rsid w:val="00283D76"/>
    <w:rsid w:val="00284903"/>
    <w:rsid w:val="002864C3"/>
    <w:rsid w:val="002864C9"/>
    <w:rsid w:val="00286F43"/>
    <w:rsid w:val="0028745E"/>
    <w:rsid w:val="0029062D"/>
    <w:rsid w:val="00290738"/>
    <w:rsid w:val="00290F59"/>
    <w:rsid w:val="00291F8E"/>
    <w:rsid w:val="002927A0"/>
    <w:rsid w:val="0029373C"/>
    <w:rsid w:val="00293E8A"/>
    <w:rsid w:val="00293FF9"/>
    <w:rsid w:val="0029478E"/>
    <w:rsid w:val="00295242"/>
    <w:rsid w:val="00296EA8"/>
    <w:rsid w:val="002A20A4"/>
    <w:rsid w:val="002A254B"/>
    <w:rsid w:val="002A2E63"/>
    <w:rsid w:val="002A382D"/>
    <w:rsid w:val="002A3A79"/>
    <w:rsid w:val="002A6A01"/>
    <w:rsid w:val="002A7515"/>
    <w:rsid w:val="002B0355"/>
    <w:rsid w:val="002B13BE"/>
    <w:rsid w:val="002C01A9"/>
    <w:rsid w:val="002C05D4"/>
    <w:rsid w:val="002C195F"/>
    <w:rsid w:val="002C1E40"/>
    <w:rsid w:val="002C1EDC"/>
    <w:rsid w:val="002C23F4"/>
    <w:rsid w:val="002C3462"/>
    <w:rsid w:val="002C3AAD"/>
    <w:rsid w:val="002C5EF4"/>
    <w:rsid w:val="002C61E7"/>
    <w:rsid w:val="002D0340"/>
    <w:rsid w:val="002D074E"/>
    <w:rsid w:val="002D0D14"/>
    <w:rsid w:val="002D2599"/>
    <w:rsid w:val="002D30EB"/>
    <w:rsid w:val="002D48E6"/>
    <w:rsid w:val="002E1F9F"/>
    <w:rsid w:val="002E236B"/>
    <w:rsid w:val="002E46CC"/>
    <w:rsid w:val="002E472A"/>
    <w:rsid w:val="002E4A28"/>
    <w:rsid w:val="002F020C"/>
    <w:rsid w:val="002F02F2"/>
    <w:rsid w:val="002F4634"/>
    <w:rsid w:val="002F6A83"/>
    <w:rsid w:val="002F6F2C"/>
    <w:rsid w:val="002F7A3A"/>
    <w:rsid w:val="00302EE8"/>
    <w:rsid w:val="00303E62"/>
    <w:rsid w:val="00304336"/>
    <w:rsid w:val="00304DF7"/>
    <w:rsid w:val="003057A9"/>
    <w:rsid w:val="003057AA"/>
    <w:rsid w:val="00310591"/>
    <w:rsid w:val="003106C8"/>
    <w:rsid w:val="00311B5F"/>
    <w:rsid w:val="00313C02"/>
    <w:rsid w:val="00314964"/>
    <w:rsid w:val="00315707"/>
    <w:rsid w:val="00320A83"/>
    <w:rsid w:val="00320DE8"/>
    <w:rsid w:val="00320F8B"/>
    <w:rsid w:val="00320F94"/>
    <w:rsid w:val="00321E5F"/>
    <w:rsid w:val="00322425"/>
    <w:rsid w:val="00322D57"/>
    <w:rsid w:val="00324920"/>
    <w:rsid w:val="00326BA1"/>
    <w:rsid w:val="00326FE9"/>
    <w:rsid w:val="0033078F"/>
    <w:rsid w:val="00331577"/>
    <w:rsid w:val="003326AC"/>
    <w:rsid w:val="003328D3"/>
    <w:rsid w:val="003333BA"/>
    <w:rsid w:val="00335A74"/>
    <w:rsid w:val="00335EE9"/>
    <w:rsid w:val="00336540"/>
    <w:rsid w:val="00337716"/>
    <w:rsid w:val="003407C8"/>
    <w:rsid w:val="003409BF"/>
    <w:rsid w:val="00340C79"/>
    <w:rsid w:val="003414AF"/>
    <w:rsid w:val="00341DC6"/>
    <w:rsid w:val="00342B76"/>
    <w:rsid w:val="00343F35"/>
    <w:rsid w:val="003442DF"/>
    <w:rsid w:val="003449BC"/>
    <w:rsid w:val="00345236"/>
    <w:rsid w:val="00345BBA"/>
    <w:rsid w:val="00345D4A"/>
    <w:rsid w:val="00347D3D"/>
    <w:rsid w:val="00351976"/>
    <w:rsid w:val="00351B79"/>
    <w:rsid w:val="00351C86"/>
    <w:rsid w:val="00353207"/>
    <w:rsid w:val="0035326C"/>
    <w:rsid w:val="00355548"/>
    <w:rsid w:val="00355A43"/>
    <w:rsid w:val="00355B8D"/>
    <w:rsid w:val="0035644D"/>
    <w:rsid w:val="00360286"/>
    <w:rsid w:val="00360A2E"/>
    <w:rsid w:val="003617BB"/>
    <w:rsid w:val="00361CCA"/>
    <w:rsid w:val="00362359"/>
    <w:rsid w:val="003626AB"/>
    <w:rsid w:val="00363C96"/>
    <w:rsid w:val="00365D41"/>
    <w:rsid w:val="00366FF7"/>
    <w:rsid w:val="00367295"/>
    <w:rsid w:val="00367BD9"/>
    <w:rsid w:val="003702A2"/>
    <w:rsid w:val="00370548"/>
    <w:rsid w:val="00373660"/>
    <w:rsid w:val="00373FDD"/>
    <w:rsid w:val="00374C92"/>
    <w:rsid w:val="003750D7"/>
    <w:rsid w:val="00375549"/>
    <w:rsid w:val="00375D91"/>
    <w:rsid w:val="00376679"/>
    <w:rsid w:val="0037682D"/>
    <w:rsid w:val="00376ACD"/>
    <w:rsid w:val="0038010C"/>
    <w:rsid w:val="00380F4F"/>
    <w:rsid w:val="00382F4F"/>
    <w:rsid w:val="00383C2F"/>
    <w:rsid w:val="00383DD9"/>
    <w:rsid w:val="003847B6"/>
    <w:rsid w:val="003875CC"/>
    <w:rsid w:val="003918EF"/>
    <w:rsid w:val="0039269C"/>
    <w:rsid w:val="00394B61"/>
    <w:rsid w:val="0039562D"/>
    <w:rsid w:val="003A05A6"/>
    <w:rsid w:val="003A2303"/>
    <w:rsid w:val="003A40BD"/>
    <w:rsid w:val="003A4611"/>
    <w:rsid w:val="003A4D7B"/>
    <w:rsid w:val="003A4F86"/>
    <w:rsid w:val="003A602F"/>
    <w:rsid w:val="003A63F0"/>
    <w:rsid w:val="003B124D"/>
    <w:rsid w:val="003B1BF9"/>
    <w:rsid w:val="003B3509"/>
    <w:rsid w:val="003B4988"/>
    <w:rsid w:val="003B5804"/>
    <w:rsid w:val="003B5F1D"/>
    <w:rsid w:val="003B6368"/>
    <w:rsid w:val="003C0758"/>
    <w:rsid w:val="003C099B"/>
    <w:rsid w:val="003C1958"/>
    <w:rsid w:val="003C3A82"/>
    <w:rsid w:val="003C5A56"/>
    <w:rsid w:val="003C679A"/>
    <w:rsid w:val="003C72CD"/>
    <w:rsid w:val="003C7772"/>
    <w:rsid w:val="003C7E76"/>
    <w:rsid w:val="003D0ED4"/>
    <w:rsid w:val="003D137D"/>
    <w:rsid w:val="003D18C2"/>
    <w:rsid w:val="003D1D72"/>
    <w:rsid w:val="003D1FAE"/>
    <w:rsid w:val="003D4242"/>
    <w:rsid w:val="003D42C9"/>
    <w:rsid w:val="003D556D"/>
    <w:rsid w:val="003D5B31"/>
    <w:rsid w:val="003D6490"/>
    <w:rsid w:val="003D667F"/>
    <w:rsid w:val="003D7258"/>
    <w:rsid w:val="003D7A2D"/>
    <w:rsid w:val="003E008E"/>
    <w:rsid w:val="003E0403"/>
    <w:rsid w:val="003E0684"/>
    <w:rsid w:val="003E38A1"/>
    <w:rsid w:val="003E3C34"/>
    <w:rsid w:val="003E55E2"/>
    <w:rsid w:val="003E70EF"/>
    <w:rsid w:val="003F02AA"/>
    <w:rsid w:val="003F0AAB"/>
    <w:rsid w:val="003F2651"/>
    <w:rsid w:val="003F3782"/>
    <w:rsid w:val="003F4F02"/>
    <w:rsid w:val="003F5812"/>
    <w:rsid w:val="003F5DF5"/>
    <w:rsid w:val="003F6396"/>
    <w:rsid w:val="003F6A45"/>
    <w:rsid w:val="003F7859"/>
    <w:rsid w:val="003F7B9C"/>
    <w:rsid w:val="004006D3"/>
    <w:rsid w:val="00401340"/>
    <w:rsid w:val="0040161E"/>
    <w:rsid w:val="00402142"/>
    <w:rsid w:val="00402891"/>
    <w:rsid w:val="00406869"/>
    <w:rsid w:val="00406A32"/>
    <w:rsid w:val="004070A8"/>
    <w:rsid w:val="00410077"/>
    <w:rsid w:val="00411766"/>
    <w:rsid w:val="00412786"/>
    <w:rsid w:val="00414A40"/>
    <w:rsid w:val="0041508C"/>
    <w:rsid w:val="00416381"/>
    <w:rsid w:val="0041695E"/>
    <w:rsid w:val="00416FD4"/>
    <w:rsid w:val="00417F46"/>
    <w:rsid w:val="00420E99"/>
    <w:rsid w:val="0042204F"/>
    <w:rsid w:val="00423235"/>
    <w:rsid w:val="00423FFF"/>
    <w:rsid w:val="004251E5"/>
    <w:rsid w:val="00425A88"/>
    <w:rsid w:val="00425E2D"/>
    <w:rsid w:val="004264B6"/>
    <w:rsid w:val="004269A7"/>
    <w:rsid w:val="00426B26"/>
    <w:rsid w:val="004272B3"/>
    <w:rsid w:val="0042738A"/>
    <w:rsid w:val="004315D9"/>
    <w:rsid w:val="00431774"/>
    <w:rsid w:val="004328EE"/>
    <w:rsid w:val="00440880"/>
    <w:rsid w:val="004410A0"/>
    <w:rsid w:val="00442BAE"/>
    <w:rsid w:val="004433AE"/>
    <w:rsid w:val="0044346D"/>
    <w:rsid w:val="00444048"/>
    <w:rsid w:val="00444E36"/>
    <w:rsid w:val="0044503E"/>
    <w:rsid w:val="00445210"/>
    <w:rsid w:val="0044604E"/>
    <w:rsid w:val="00446279"/>
    <w:rsid w:val="004466BB"/>
    <w:rsid w:val="00446D01"/>
    <w:rsid w:val="0044747B"/>
    <w:rsid w:val="004514E8"/>
    <w:rsid w:val="00451E05"/>
    <w:rsid w:val="00452821"/>
    <w:rsid w:val="004552E0"/>
    <w:rsid w:val="0045533F"/>
    <w:rsid w:val="00455EEB"/>
    <w:rsid w:val="004561A7"/>
    <w:rsid w:val="00456359"/>
    <w:rsid w:val="004568E4"/>
    <w:rsid w:val="00457404"/>
    <w:rsid w:val="00457BD6"/>
    <w:rsid w:val="004601A6"/>
    <w:rsid w:val="004621BE"/>
    <w:rsid w:val="004625BE"/>
    <w:rsid w:val="0046273E"/>
    <w:rsid w:val="00462B5C"/>
    <w:rsid w:val="0046307E"/>
    <w:rsid w:val="004637C0"/>
    <w:rsid w:val="0046381A"/>
    <w:rsid w:val="0046444A"/>
    <w:rsid w:val="004731DD"/>
    <w:rsid w:val="0047341F"/>
    <w:rsid w:val="00473B36"/>
    <w:rsid w:val="00473E4A"/>
    <w:rsid w:val="00473E6C"/>
    <w:rsid w:val="004756A8"/>
    <w:rsid w:val="0047729D"/>
    <w:rsid w:val="00481683"/>
    <w:rsid w:val="00482877"/>
    <w:rsid w:val="00483560"/>
    <w:rsid w:val="004836DA"/>
    <w:rsid w:val="00483740"/>
    <w:rsid w:val="00483830"/>
    <w:rsid w:val="004841F0"/>
    <w:rsid w:val="0048449C"/>
    <w:rsid w:val="00484664"/>
    <w:rsid w:val="00484B11"/>
    <w:rsid w:val="00484D3D"/>
    <w:rsid w:val="0048510E"/>
    <w:rsid w:val="00485613"/>
    <w:rsid w:val="00486DA1"/>
    <w:rsid w:val="004874C0"/>
    <w:rsid w:val="00487817"/>
    <w:rsid w:val="00487DD9"/>
    <w:rsid w:val="0049000B"/>
    <w:rsid w:val="0049179A"/>
    <w:rsid w:val="00492014"/>
    <w:rsid w:val="00492921"/>
    <w:rsid w:val="004939B8"/>
    <w:rsid w:val="00493B0A"/>
    <w:rsid w:val="00494C03"/>
    <w:rsid w:val="00495203"/>
    <w:rsid w:val="00495A74"/>
    <w:rsid w:val="00495E9C"/>
    <w:rsid w:val="00496F93"/>
    <w:rsid w:val="004A1E33"/>
    <w:rsid w:val="004A2113"/>
    <w:rsid w:val="004A213F"/>
    <w:rsid w:val="004A27DC"/>
    <w:rsid w:val="004A4366"/>
    <w:rsid w:val="004A5DBE"/>
    <w:rsid w:val="004A5DD6"/>
    <w:rsid w:val="004A64DB"/>
    <w:rsid w:val="004A681B"/>
    <w:rsid w:val="004A6B52"/>
    <w:rsid w:val="004A74E7"/>
    <w:rsid w:val="004B1C50"/>
    <w:rsid w:val="004B1E11"/>
    <w:rsid w:val="004B273F"/>
    <w:rsid w:val="004B2E33"/>
    <w:rsid w:val="004B2EA5"/>
    <w:rsid w:val="004B345F"/>
    <w:rsid w:val="004B35E0"/>
    <w:rsid w:val="004B5DF4"/>
    <w:rsid w:val="004B65B8"/>
    <w:rsid w:val="004B6A14"/>
    <w:rsid w:val="004B71B8"/>
    <w:rsid w:val="004B7AE3"/>
    <w:rsid w:val="004B7ECB"/>
    <w:rsid w:val="004C051C"/>
    <w:rsid w:val="004C0A15"/>
    <w:rsid w:val="004C2415"/>
    <w:rsid w:val="004C4162"/>
    <w:rsid w:val="004C46C3"/>
    <w:rsid w:val="004C4A99"/>
    <w:rsid w:val="004C54C5"/>
    <w:rsid w:val="004C5A26"/>
    <w:rsid w:val="004C6CEA"/>
    <w:rsid w:val="004C6D55"/>
    <w:rsid w:val="004C6EF5"/>
    <w:rsid w:val="004D1626"/>
    <w:rsid w:val="004D168D"/>
    <w:rsid w:val="004D1876"/>
    <w:rsid w:val="004D2432"/>
    <w:rsid w:val="004D25A9"/>
    <w:rsid w:val="004D3859"/>
    <w:rsid w:val="004D4CED"/>
    <w:rsid w:val="004D619E"/>
    <w:rsid w:val="004D781B"/>
    <w:rsid w:val="004E0374"/>
    <w:rsid w:val="004E0384"/>
    <w:rsid w:val="004E0D18"/>
    <w:rsid w:val="004E0EDA"/>
    <w:rsid w:val="004E1E07"/>
    <w:rsid w:val="004E1E51"/>
    <w:rsid w:val="004E214E"/>
    <w:rsid w:val="004E2A2C"/>
    <w:rsid w:val="004E4B41"/>
    <w:rsid w:val="004E4B5E"/>
    <w:rsid w:val="004E5C2F"/>
    <w:rsid w:val="004E6B6C"/>
    <w:rsid w:val="004E6E5C"/>
    <w:rsid w:val="004E716A"/>
    <w:rsid w:val="004E72BA"/>
    <w:rsid w:val="004F1BE2"/>
    <w:rsid w:val="004F2207"/>
    <w:rsid w:val="004F342D"/>
    <w:rsid w:val="004F39FC"/>
    <w:rsid w:val="004F462F"/>
    <w:rsid w:val="004F7DE4"/>
    <w:rsid w:val="00500DA2"/>
    <w:rsid w:val="00502179"/>
    <w:rsid w:val="00503427"/>
    <w:rsid w:val="005034FA"/>
    <w:rsid w:val="00504A75"/>
    <w:rsid w:val="00505118"/>
    <w:rsid w:val="005066FA"/>
    <w:rsid w:val="00507F02"/>
    <w:rsid w:val="0051008F"/>
    <w:rsid w:val="00510B03"/>
    <w:rsid w:val="005113DA"/>
    <w:rsid w:val="00512E04"/>
    <w:rsid w:val="00513494"/>
    <w:rsid w:val="00513727"/>
    <w:rsid w:val="00515BEB"/>
    <w:rsid w:val="00516378"/>
    <w:rsid w:val="00516A25"/>
    <w:rsid w:val="00517123"/>
    <w:rsid w:val="005173A9"/>
    <w:rsid w:val="00517662"/>
    <w:rsid w:val="00523425"/>
    <w:rsid w:val="005238ED"/>
    <w:rsid w:val="005240EF"/>
    <w:rsid w:val="005254B3"/>
    <w:rsid w:val="00525776"/>
    <w:rsid w:val="005259DC"/>
    <w:rsid w:val="00525FFC"/>
    <w:rsid w:val="00530E4E"/>
    <w:rsid w:val="005313FB"/>
    <w:rsid w:val="005322D2"/>
    <w:rsid w:val="005342E4"/>
    <w:rsid w:val="005345A7"/>
    <w:rsid w:val="005354CF"/>
    <w:rsid w:val="0053611C"/>
    <w:rsid w:val="00536D76"/>
    <w:rsid w:val="005377A4"/>
    <w:rsid w:val="00537940"/>
    <w:rsid w:val="005415A5"/>
    <w:rsid w:val="00541DB9"/>
    <w:rsid w:val="0054251E"/>
    <w:rsid w:val="00542783"/>
    <w:rsid w:val="005453EA"/>
    <w:rsid w:val="00545AAA"/>
    <w:rsid w:val="00545BA7"/>
    <w:rsid w:val="005461CD"/>
    <w:rsid w:val="00546D89"/>
    <w:rsid w:val="005505C2"/>
    <w:rsid w:val="00551754"/>
    <w:rsid w:val="00551F98"/>
    <w:rsid w:val="005524C3"/>
    <w:rsid w:val="005532D4"/>
    <w:rsid w:val="0055380F"/>
    <w:rsid w:val="005557DA"/>
    <w:rsid w:val="00555A33"/>
    <w:rsid w:val="00560DF0"/>
    <w:rsid w:val="005622C4"/>
    <w:rsid w:val="0056295A"/>
    <w:rsid w:val="00563075"/>
    <w:rsid w:val="005631DA"/>
    <w:rsid w:val="005637B1"/>
    <w:rsid w:val="00563E91"/>
    <w:rsid w:val="00564437"/>
    <w:rsid w:val="00564A41"/>
    <w:rsid w:val="00564C74"/>
    <w:rsid w:val="00564FBB"/>
    <w:rsid w:val="0056560D"/>
    <w:rsid w:val="00567283"/>
    <w:rsid w:val="00567663"/>
    <w:rsid w:val="00567C7A"/>
    <w:rsid w:val="005709AB"/>
    <w:rsid w:val="00570ECC"/>
    <w:rsid w:val="00571DFB"/>
    <w:rsid w:val="00572DC5"/>
    <w:rsid w:val="00573139"/>
    <w:rsid w:val="005731D9"/>
    <w:rsid w:val="0057378C"/>
    <w:rsid w:val="00573E23"/>
    <w:rsid w:val="00575917"/>
    <w:rsid w:val="00582384"/>
    <w:rsid w:val="00582A6E"/>
    <w:rsid w:val="00584D9F"/>
    <w:rsid w:val="005857FF"/>
    <w:rsid w:val="00585AD6"/>
    <w:rsid w:val="00590A7C"/>
    <w:rsid w:val="005918D5"/>
    <w:rsid w:val="00592EAC"/>
    <w:rsid w:val="005934D0"/>
    <w:rsid w:val="005948AC"/>
    <w:rsid w:val="00595B54"/>
    <w:rsid w:val="005A10C4"/>
    <w:rsid w:val="005A1FEC"/>
    <w:rsid w:val="005A2813"/>
    <w:rsid w:val="005A3730"/>
    <w:rsid w:val="005A50AD"/>
    <w:rsid w:val="005A6312"/>
    <w:rsid w:val="005A6866"/>
    <w:rsid w:val="005A69CE"/>
    <w:rsid w:val="005A709E"/>
    <w:rsid w:val="005A73A4"/>
    <w:rsid w:val="005A74E2"/>
    <w:rsid w:val="005A7BE7"/>
    <w:rsid w:val="005B008F"/>
    <w:rsid w:val="005B022B"/>
    <w:rsid w:val="005B1555"/>
    <w:rsid w:val="005B19B0"/>
    <w:rsid w:val="005B1DC5"/>
    <w:rsid w:val="005B4E87"/>
    <w:rsid w:val="005B5195"/>
    <w:rsid w:val="005B5A4C"/>
    <w:rsid w:val="005B629F"/>
    <w:rsid w:val="005C34DA"/>
    <w:rsid w:val="005C4FA1"/>
    <w:rsid w:val="005C59BE"/>
    <w:rsid w:val="005C6468"/>
    <w:rsid w:val="005C6A64"/>
    <w:rsid w:val="005C6EB0"/>
    <w:rsid w:val="005C7D30"/>
    <w:rsid w:val="005D0679"/>
    <w:rsid w:val="005D0D09"/>
    <w:rsid w:val="005D0FAA"/>
    <w:rsid w:val="005D1E57"/>
    <w:rsid w:val="005D2DDB"/>
    <w:rsid w:val="005D38D5"/>
    <w:rsid w:val="005D3AC4"/>
    <w:rsid w:val="005D474E"/>
    <w:rsid w:val="005D54A5"/>
    <w:rsid w:val="005D5BF4"/>
    <w:rsid w:val="005D5EF0"/>
    <w:rsid w:val="005E0D46"/>
    <w:rsid w:val="005E1E3B"/>
    <w:rsid w:val="005E2F91"/>
    <w:rsid w:val="005E3B35"/>
    <w:rsid w:val="005E4852"/>
    <w:rsid w:val="005E548B"/>
    <w:rsid w:val="005E6A99"/>
    <w:rsid w:val="005F05EB"/>
    <w:rsid w:val="005F0C13"/>
    <w:rsid w:val="005F12DD"/>
    <w:rsid w:val="005F1A30"/>
    <w:rsid w:val="005F21CE"/>
    <w:rsid w:val="005F2C64"/>
    <w:rsid w:val="005F432A"/>
    <w:rsid w:val="005F4BC3"/>
    <w:rsid w:val="005F54C3"/>
    <w:rsid w:val="005F6B91"/>
    <w:rsid w:val="005F7023"/>
    <w:rsid w:val="005F7D1A"/>
    <w:rsid w:val="00601EA6"/>
    <w:rsid w:val="00602145"/>
    <w:rsid w:val="00602F1F"/>
    <w:rsid w:val="006032EA"/>
    <w:rsid w:val="00603FC2"/>
    <w:rsid w:val="0060412A"/>
    <w:rsid w:val="006054AF"/>
    <w:rsid w:val="00605706"/>
    <w:rsid w:val="00605B24"/>
    <w:rsid w:val="00605DA9"/>
    <w:rsid w:val="00605FB4"/>
    <w:rsid w:val="006072C7"/>
    <w:rsid w:val="00607ECC"/>
    <w:rsid w:val="00607F0E"/>
    <w:rsid w:val="00610387"/>
    <w:rsid w:val="0061261E"/>
    <w:rsid w:val="00612C14"/>
    <w:rsid w:val="0061316B"/>
    <w:rsid w:val="00614456"/>
    <w:rsid w:val="00614607"/>
    <w:rsid w:val="00616A2D"/>
    <w:rsid w:val="0061722D"/>
    <w:rsid w:val="00620060"/>
    <w:rsid w:val="00620FA2"/>
    <w:rsid w:val="0062197C"/>
    <w:rsid w:val="00627349"/>
    <w:rsid w:val="006308E9"/>
    <w:rsid w:val="00631C04"/>
    <w:rsid w:val="006331D6"/>
    <w:rsid w:val="00633A28"/>
    <w:rsid w:val="00633BE5"/>
    <w:rsid w:val="00634132"/>
    <w:rsid w:val="00636A0B"/>
    <w:rsid w:val="006406DF"/>
    <w:rsid w:val="00641E5D"/>
    <w:rsid w:val="00641F42"/>
    <w:rsid w:val="00642205"/>
    <w:rsid w:val="006426E3"/>
    <w:rsid w:val="00642814"/>
    <w:rsid w:val="00644154"/>
    <w:rsid w:val="00644812"/>
    <w:rsid w:val="006455A0"/>
    <w:rsid w:val="006459C6"/>
    <w:rsid w:val="00645BC6"/>
    <w:rsid w:val="006462A7"/>
    <w:rsid w:val="006463B4"/>
    <w:rsid w:val="00647B5E"/>
    <w:rsid w:val="00650375"/>
    <w:rsid w:val="0065224A"/>
    <w:rsid w:val="0065363D"/>
    <w:rsid w:val="00653856"/>
    <w:rsid w:val="00654214"/>
    <w:rsid w:val="00655901"/>
    <w:rsid w:val="0066057C"/>
    <w:rsid w:val="00660F22"/>
    <w:rsid w:val="006621D7"/>
    <w:rsid w:val="0066281F"/>
    <w:rsid w:val="006632FE"/>
    <w:rsid w:val="00664B14"/>
    <w:rsid w:val="00664C29"/>
    <w:rsid w:val="006658D0"/>
    <w:rsid w:val="0066652D"/>
    <w:rsid w:val="006666FB"/>
    <w:rsid w:val="0066678D"/>
    <w:rsid w:val="0066788F"/>
    <w:rsid w:val="006679D8"/>
    <w:rsid w:val="00667D66"/>
    <w:rsid w:val="00670A77"/>
    <w:rsid w:val="006713CA"/>
    <w:rsid w:val="0067185E"/>
    <w:rsid w:val="00672524"/>
    <w:rsid w:val="00674914"/>
    <w:rsid w:val="00675155"/>
    <w:rsid w:val="006754A7"/>
    <w:rsid w:val="00676C2A"/>
    <w:rsid w:val="00677F29"/>
    <w:rsid w:val="00680C06"/>
    <w:rsid w:val="00680C16"/>
    <w:rsid w:val="00680FF7"/>
    <w:rsid w:val="006819B7"/>
    <w:rsid w:val="00681DDE"/>
    <w:rsid w:val="00682517"/>
    <w:rsid w:val="00682CA0"/>
    <w:rsid w:val="00683414"/>
    <w:rsid w:val="006836A8"/>
    <w:rsid w:val="00685C23"/>
    <w:rsid w:val="00686760"/>
    <w:rsid w:val="00687A2D"/>
    <w:rsid w:val="00690235"/>
    <w:rsid w:val="006902D4"/>
    <w:rsid w:val="00690911"/>
    <w:rsid w:val="006921A6"/>
    <w:rsid w:val="006925E3"/>
    <w:rsid w:val="00692F24"/>
    <w:rsid w:val="006932B3"/>
    <w:rsid w:val="006933CC"/>
    <w:rsid w:val="00693514"/>
    <w:rsid w:val="00694D2C"/>
    <w:rsid w:val="00694DDA"/>
    <w:rsid w:val="00696554"/>
    <w:rsid w:val="00696C89"/>
    <w:rsid w:val="006971E7"/>
    <w:rsid w:val="006A05DE"/>
    <w:rsid w:val="006A060C"/>
    <w:rsid w:val="006A1AB0"/>
    <w:rsid w:val="006A1B3B"/>
    <w:rsid w:val="006A1F12"/>
    <w:rsid w:val="006A27D0"/>
    <w:rsid w:val="006A3A9A"/>
    <w:rsid w:val="006B030A"/>
    <w:rsid w:val="006B096A"/>
    <w:rsid w:val="006B1F14"/>
    <w:rsid w:val="006B3410"/>
    <w:rsid w:val="006B348A"/>
    <w:rsid w:val="006B44F2"/>
    <w:rsid w:val="006B4ED3"/>
    <w:rsid w:val="006B575D"/>
    <w:rsid w:val="006B578C"/>
    <w:rsid w:val="006B6F02"/>
    <w:rsid w:val="006C0CEA"/>
    <w:rsid w:val="006C37F7"/>
    <w:rsid w:val="006C4AD8"/>
    <w:rsid w:val="006C5F25"/>
    <w:rsid w:val="006C7037"/>
    <w:rsid w:val="006C71F3"/>
    <w:rsid w:val="006D094C"/>
    <w:rsid w:val="006D1E34"/>
    <w:rsid w:val="006D436E"/>
    <w:rsid w:val="006D509C"/>
    <w:rsid w:val="006D7FFE"/>
    <w:rsid w:val="006E0015"/>
    <w:rsid w:val="006E080A"/>
    <w:rsid w:val="006E0FDF"/>
    <w:rsid w:val="006E1C57"/>
    <w:rsid w:val="006E30ED"/>
    <w:rsid w:val="006E4050"/>
    <w:rsid w:val="006E46D8"/>
    <w:rsid w:val="006E4C9D"/>
    <w:rsid w:val="006E532B"/>
    <w:rsid w:val="006E5799"/>
    <w:rsid w:val="006E63D9"/>
    <w:rsid w:val="006E6643"/>
    <w:rsid w:val="006E73AC"/>
    <w:rsid w:val="006E7A7E"/>
    <w:rsid w:val="006F0394"/>
    <w:rsid w:val="006F052F"/>
    <w:rsid w:val="006F0B54"/>
    <w:rsid w:val="006F19B5"/>
    <w:rsid w:val="006F1C82"/>
    <w:rsid w:val="006F2FB1"/>
    <w:rsid w:val="006F6375"/>
    <w:rsid w:val="006F71D3"/>
    <w:rsid w:val="006F7503"/>
    <w:rsid w:val="006F7DD0"/>
    <w:rsid w:val="007008DA"/>
    <w:rsid w:val="00701720"/>
    <w:rsid w:val="00703481"/>
    <w:rsid w:val="00704739"/>
    <w:rsid w:val="007062AD"/>
    <w:rsid w:val="0070749F"/>
    <w:rsid w:val="0070787D"/>
    <w:rsid w:val="0071222B"/>
    <w:rsid w:val="00713FDA"/>
    <w:rsid w:val="00715206"/>
    <w:rsid w:val="00715624"/>
    <w:rsid w:val="0071612C"/>
    <w:rsid w:val="0071706B"/>
    <w:rsid w:val="00721083"/>
    <w:rsid w:val="007218CE"/>
    <w:rsid w:val="007219B0"/>
    <w:rsid w:val="00721B99"/>
    <w:rsid w:val="0072314F"/>
    <w:rsid w:val="0072383E"/>
    <w:rsid w:val="00726666"/>
    <w:rsid w:val="00727099"/>
    <w:rsid w:val="00727492"/>
    <w:rsid w:val="00727E94"/>
    <w:rsid w:val="00730CCA"/>
    <w:rsid w:val="00732108"/>
    <w:rsid w:val="007327CC"/>
    <w:rsid w:val="007339AA"/>
    <w:rsid w:val="00734D4B"/>
    <w:rsid w:val="00737309"/>
    <w:rsid w:val="0074124C"/>
    <w:rsid w:val="007416E9"/>
    <w:rsid w:val="00741AFD"/>
    <w:rsid w:val="00743268"/>
    <w:rsid w:val="00744822"/>
    <w:rsid w:val="00745055"/>
    <w:rsid w:val="007452E2"/>
    <w:rsid w:val="0075031C"/>
    <w:rsid w:val="00751747"/>
    <w:rsid w:val="00752953"/>
    <w:rsid w:val="00754B9F"/>
    <w:rsid w:val="00755127"/>
    <w:rsid w:val="00756554"/>
    <w:rsid w:val="007565CE"/>
    <w:rsid w:val="0076194D"/>
    <w:rsid w:val="00761BF9"/>
    <w:rsid w:val="00761C0E"/>
    <w:rsid w:val="00762315"/>
    <w:rsid w:val="00762514"/>
    <w:rsid w:val="00762A06"/>
    <w:rsid w:val="00763C9B"/>
    <w:rsid w:val="00763E6B"/>
    <w:rsid w:val="0076568E"/>
    <w:rsid w:val="00765BA9"/>
    <w:rsid w:val="007662BE"/>
    <w:rsid w:val="00766C9B"/>
    <w:rsid w:val="007676E1"/>
    <w:rsid w:val="007676EB"/>
    <w:rsid w:val="00767B43"/>
    <w:rsid w:val="00767E3C"/>
    <w:rsid w:val="00770A4A"/>
    <w:rsid w:val="00770CA1"/>
    <w:rsid w:val="0077129F"/>
    <w:rsid w:val="00771CC3"/>
    <w:rsid w:val="00774A56"/>
    <w:rsid w:val="0077755E"/>
    <w:rsid w:val="007775DC"/>
    <w:rsid w:val="00777C66"/>
    <w:rsid w:val="007802C6"/>
    <w:rsid w:val="007825BB"/>
    <w:rsid w:val="00782C4F"/>
    <w:rsid w:val="00783245"/>
    <w:rsid w:val="00783D4C"/>
    <w:rsid w:val="0078443C"/>
    <w:rsid w:val="00786729"/>
    <w:rsid w:val="00786ADB"/>
    <w:rsid w:val="00790243"/>
    <w:rsid w:val="00790322"/>
    <w:rsid w:val="00790C97"/>
    <w:rsid w:val="00790D67"/>
    <w:rsid w:val="00790D78"/>
    <w:rsid w:val="007916D2"/>
    <w:rsid w:val="00793163"/>
    <w:rsid w:val="00794643"/>
    <w:rsid w:val="007955AA"/>
    <w:rsid w:val="0079702D"/>
    <w:rsid w:val="007A0F01"/>
    <w:rsid w:val="007A1358"/>
    <w:rsid w:val="007A1CC6"/>
    <w:rsid w:val="007A2CA8"/>
    <w:rsid w:val="007A2F59"/>
    <w:rsid w:val="007A3940"/>
    <w:rsid w:val="007A3DDE"/>
    <w:rsid w:val="007A3EC2"/>
    <w:rsid w:val="007A3ECA"/>
    <w:rsid w:val="007A527F"/>
    <w:rsid w:val="007A7981"/>
    <w:rsid w:val="007A7D4B"/>
    <w:rsid w:val="007B0B4B"/>
    <w:rsid w:val="007B0C8E"/>
    <w:rsid w:val="007B5151"/>
    <w:rsid w:val="007B6578"/>
    <w:rsid w:val="007B7027"/>
    <w:rsid w:val="007B797E"/>
    <w:rsid w:val="007C1214"/>
    <w:rsid w:val="007C18BE"/>
    <w:rsid w:val="007C18FC"/>
    <w:rsid w:val="007C1A1E"/>
    <w:rsid w:val="007C20D9"/>
    <w:rsid w:val="007C23F8"/>
    <w:rsid w:val="007C4466"/>
    <w:rsid w:val="007C4CC2"/>
    <w:rsid w:val="007C5084"/>
    <w:rsid w:val="007C7CC5"/>
    <w:rsid w:val="007D0CDB"/>
    <w:rsid w:val="007D25DC"/>
    <w:rsid w:val="007D2DAA"/>
    <w:rsid w:val="007D369F"/>
    <w:rsid w:val="007D438C"/>
    <w:rsid w:val="007D4545"/>
    <w:rsid w:val="007D4983"/>
    <w:rsid w:val="007D52A5"/>
    <w:rsid w:val="007D5709"/>
    <w:rsid w:val="007D622B"/>
    <w:rsid w:val="007D6BE8"/>
    <w:rsid w:val="007D7176"/>
    <w:rsid w:val="007E0AC5"/>
    <w:rsid w:val="007E1CC2"/>
    <w:rsid w:val="007E3042"/>
    <w:rsid w:val="007E45A5"/>
    <w:rsid w:val="007E5278"/>
    <w:rsid w:val="007E6060"/>
    <w:rsid w:val="007E635B"/>
    <w:rsid w:val="007E76A9"/>
    <w:rsid w:val="007E7FE7"/>
    <w:rsid w:val="007F09E7"/>
    <w:rsid w:val="007F138C"/>
    <w:rsid w:val="007F179E"/>
    <w:rsid w:val="007F5C74"/>
    <w:rsid w:val="007F5E3F"/>
    <w:rsid w:val="007F5F90"/>
    <w:rsid w:val="007F72BB"/>
    <w:rsid w:val="007F75F4"/>
    <w:rsid w:val="007F790A"/>
    <w:rsid w:val="007F7BB7"/>
    <w:rsid w:val="00800817"/>
    <w:rsid w:val="00800B0F"/>
    <w:rsid w:val="00800F12"/>
    <w:rsid w:val="008020D5"/>
    <w:rsid w:val="00803B03"/>
    <w:rsid w:val="00803C3C"/>
    <w:rsid w:val="008055E3"/>
    <w:rsid w:val="00805DEE"/>
    <w:rsid w:val="008066DB"/>
    <w:rsid w:val="00806797"/>
    <w:rsid w:val="00807134"/>
    <w:rsid w:val="00807745"/>
    <w:rsid w:val="00811315"/>
    <w:rsid w:val="008115AB"/>
    <w:rsid w:val="00811687"/>
    <w:rsid w:val="00811F91"/>
    <w:rsid w:val="008122A4"/>
    <w:rsid w:val="008126C0"/>
    <w:rsid w:val="00814134"/>
    <w:rsid w:val="008158EA"/>
    <w:rsid w:val="0081726E"/>
    <w:rsid w:val="00817348"/>
    <w:rsid w:val="008211B9"/>
    <w:rsid w:val="00822A2A"/>
    <w:rsid w:val="008231FF"/>
    <w:rsid w:val="00824466"/>
    <w:rsid w:val="00824EF5"/>
    <w:rsid w:val="008262CA"/>
    <w:rsid w:val="008270E5"/>
    <w:rsid w:val="00827667"/>
    <w:rsid w:val="00830722"/>
    <w:rsid w:val="0083174B"/>
    <w:rsid w:val="0083208C"/>
    <w:rsid w:val="008354BC"/>
    <w:rsid w:val="00835A2A"/>
    <w:rsid w:val="00836692"/>
    <w:rsid w:val="008372F4"/>
    <w:rsid w:val="00837459"/>
    <w:rsid w:val="0084029E"/>
    <w:rsid w:val="00840E74"/>
    <w:rsid w:val="00842721"/>
    <w:rsid w:val="00843BD4"/>
    <w:rsid w:val="00844FA1"/>
    <w:rsid w:val="00845407"/>
    <w:rsid w:val="00847785"/>
    <w:rsid w:val="00850B88"/>
    <w:rsid w:val="008510EF"/>
    <w:rsid w:val="0085161C"/>
    <w:rsid w:val="008521F8"/>
    <w:rsid w:val="00852BDD"/>
    <w:rsid w:val="00852D7E"/>
    <w:rsid w:val="00854A2E"/>
    <w:rsid w:val="00854C99"/>
    <w:rsid w:val="00854F53"/>
    <w:rsid w:val="00855086"/>
    <w:rsid w:val="008553D6"/>
    <w:rsid w:val="008564A2"/>
    <w:rsid w:val="0085651C"/>
    <w:rsid w:val="008568D5"/>
    <w:rsid w:val="00857588"/>
    <w:rsid w:val="008605A7"/>
    <w:rsid w:val="008606C0"/>
    <w:rsid w:val="00860F09"/>
    <w:rsid w:val="00861047"/>
    <w:rsid w:val="00862081"/>
    <w:rsid w:val="008629D9"/>
    <w:rsid w:val="0086374A"/>
    <w:rsid w:val="00863E39"/>
    <w:rsid w:val="008649E2"/>
    <w:rsid w:val="0086615B"/>
    <w:rsid w:val="00867C64"/>
    <w:rsid w:val="008701C5"/>
    <w:rsid w:val="00870251"/>
    <w:rsid w:val="008704A3"/>
    <w:rsid w:val="00870690"/>
    <w:rsid w:val="00870CE9"/>
    <w:rsid w:val="00871B2E"/>
    <w:rsid w:val="00871CD4"/>
    <w:rsid w:val="00871D8A"/>
    <w:rsid w:val="0087270F"/>
    <w:rsid w:val="0087295B"/>
    <w:rsid w:val="00880D58"/>
    <w:rsid w:val="00880E47"/>
    <w:rsid w:val="0088124A"/>
    <w:rsid w:val="00883B95"/>
    <w:rsid w:val="00887BE4"/>
    <w:rsid w:val="00890562"/>
    <w:rsid w:val="00891095"/>
    <w:rsid w:val="00891A01"/>
    <w:rsid w:val="00892884"/>
    <w:rsid w:val="00892F3C"/>
    <w:rsid w:val="008937B0"/>
    <w:rsid w:val="008948E3"/>
    <w:rsid w:val="00894CC9"/>
    <w:rsid w:val="008951C4"/>
    <w:rsid w:val="0089557A"/>
    <w:rsid w:val="008955AD"/>
    <w:rsid w:val="00896AB4"/>
    <w:rsid w:val="00896ACB"/>
    <w:rsid w:val="008A1728"/>
    <w:rsid w:val="008A39BD"/>
    <w:rsid w:val="008A7E12"/>
    <w:rsid w:val="008B1518"/>
    <w:rsid w:val="008B1D35"/>
    <w:rsid w:val="008B296B"/>
    <w:rsid w:val="008B4EA9"/>
    <w:rsid w:val="008B534E"/>
    <w:rsid w:val="008B5472"/>
    <w:rsid w:val="008B6A7D"/>
    <w:rsid w:val="008B6C0C"/>
    <w:rsid w:val="008C45F5"/>
    <w:rsid w:val="008C50A2"/>
    <w:rsid w:val="008C5107"/>
    <w:rsid w:val="008C5FBB"/>
    <w:rsid w:val="008D1EBA"/>
    <w:rsid w:val="008D23CB"/>
    <w:rsid w:val="008D2A08"/>
    <w:rsid w:val="008D3892"/>
    <w:rsid w:val="008D42C5"/>
    <w:rsid w:val="008D47DE"/>
    <w:rsid w:val="008D53A8"/>
    <w:rsid w:val="008D5740"/>
    <w:rsid w:val="008D6AC0"/>
    <w:rsid w:val="008D7426"/>
    <w:rsid w:val="008D75A2"/>
    <w:rsid w:val="008E047A"/>
    <w:rsid w:val="008E1021"/>
    <w:rsid w:val="008E319E"/>
    <w:rsid w:val="008E47B4"/>
    <w:rsid w:val="008E4CCC"/>
    <w:rsid w:val="008F0629"/>
    <w:rsid w:val="008F1789"/>
    <w:rsid w:val="008F3FDE"/>
    <w:rsid w:val="008F41FD"/>
    <w:rsid w:val="008F517F"/>
    <w:rsid w:val="008F7587"/>
    <w:rsid w:val="00901210"/>
    <w:rsid w:val="00901AD4"/>
    <w:rsid w:val="00904001"/>
    <w:rsid w:val="00904451"/>
    <w:rsid w:val="00904529"/>
    <w:rsid w:val="00904777"/>
    <w:rsid w:val="0090519E"/>
    <w:rsid w:val="00907611"/>
    <w:rsid w:val="009103D2"/>
    <w:rsid w:val="00913C30"/>
    <w:rsid w:val="009144C6"/>
    <w:rsid w:val="009157F3"/>
    <w:rsid w:val="0091668E"/>
    <w:rsid w:val="00916850"/>
    <w:rsid w:val="00917D0A"/>
    <w:rsid w:val="00920460"/>
    <w:rsid w:val="0092285E"/>
    <w:rsid w:val="00922993"/>
    <w:rsid w:val="009245F0"/>
    <w:rsid w:val="00924636"/>
    <w:rsid w:val="00924F42"/>
    <w:rsid w:val="009268D0"/>
    <w:rsid w:val="00926B87"/>
    <w:rsid w:val="00926CAC"/>
    <w:rsid w:val="00927082"/>
    <w:rsid w:val="00927521"/>
    <w:rsid w:val="00930517"/>
    <w:rsid w:val="00930D48"/>
    <w:rsid w:val="00932AD8"/>
    <w:rsid w:val="009330D6"/>
    <w:rsid w:val="0093318B"/>
    <w:rsid w:val="00933473"/>
    <w:rsid w:val="00934701"/>
    <w:rsid w:val="00934EBA"/>
    <w:rsid w:val="00936675"/>
    <w:rsid w:val="009370E5"/>
    <w:rsid w:val="0093732F"/>
    <w:rsid w:val="0093777E"/>
    <w:rsid w:val="009377D8"/>
    <w:rsid w:val="009402D2"/>
    <w:rsid w:val="0094123D"/>
    <w:rsid w:val="009419F8"/>
    <w:rsid w:val="00941CE2"/>
    <w:rsid w:val="00942B59"/>
    <w:rsid w:val="00943350"/>
    <w:rsid w:val="00945B57"/>
    <w:rsid w:val="0094797E"/>
    <w:rsid w:val="0095011F"/>
    <w:rsid w:val="00952004"/>
    <w:rsid w:val="009530D5"/>
    <w:rsid w:val="0095489D"/>
    <w:rsid w:val="00955500"/>
    <w:rsid w:val="00955F9C"/>
    <w:rsid w:val="009561CC"/>
    <w:rsid w:val="009564C7"/>
    <w:rsid w:val="00956585"/>
    <w:rsid w:val="00956A4A"/>
    <w:rsid w:val="00956E34"/>
    <w:rsid w:val="00961ACB"/>
    <w:rsid w:val="00962C57"/>
    <w:rsid w:val="00962D65"/>
    <w:rsid w:val="00962DF7"/>
    <w:rsid w:val="009647FA"/>
    <w:rsid w:val="00965728"/>
    <w:rsid w:val="00965E47"/>
    <w:rsid w:val="00966C11"/>
    <w:rsid w:val="00966CDE"/>
    <w:rsid w:val="0096730A"/>
    <w:rsid w:val="00970FAA"/>
    <w:rsid w:val="0097316B"/>
    <w:rsid w:val="009731BD"/>
    <w:rsid w:val="0097427B"/>
    <w:rsid w:val="00974CB6"/>
    <w:rsid w:val="00977310"/>
    <w:rsid w:val="00977349"/>
    <w:rsid w:val="00977742"/>
    <w:rsid w:val="00977EC0"/>
    <w:rsid w:val="00980510"/>
    <w:rsid w:val="00981837"/>
    <w:rsid w:val="0098455D"/>
    <w:rsid w:val="00984AF7"/>
    <w:rsid w:val="00985519"/>
    <w:rsid w:val="00985E5A"/>
    <w:rsid w:val="00987B96"/>
    <w:rsid w:val="00990140"/>
    <w:rsid w:val="009916E4"/>
    <w:rsid w:val="00991986"/>
    <w:rsid w:val="00992556"/>
    <w:rsid w:val="00993060"/>
    <w:rsid w:val="009934B1"/>
    <w:rsid w:val="00993615"/>
    <w:rsid w:val="0099736A"/>
    <w:rsid w:val="009A09D8"/>
    <w:rsid w:val="009A1B3D"/>
    <w:rsid w:val="009A1CBC"/>
    <w:rsid w:val="009A273D"/>
    <w:rsid w:val="009A2D08"/>
    <w:rsid w:val="009A59CC"/>
    <w:rsid w:val="009A6875"/>
    <w:rsid w:val="009A6927"/>
    <w:rsid w:val="009B0C3F"/>
    <w:rsid w:val="009B25CB"/>
    <w:rsid w:val="009B26F4"/>
    <w:rsid w:val="009B2A25"/>
    <w:rsid w:val="009B367B"/>
    <w:rsid w:val="009B3BF4"/>
    <w:rsid w:val="009B3FBD"/>
    <w:rsid w:val="009B3FEF"/>
    <w:rsid w:val="009B4954"/>
    <w:rsid w:val="009B5691"/>
    <w:rsid w:val="009B623E"/>
    <w:rsid w:val="009B6BFF"/>
    <w:rsid w:val="009B7EE8"/>
    <w:rsid w:val="009B7F16"/>
    <w:rsid w:val="009C00C7"/>
    <w:rsid w:val="009C058D"/>
    <w:rsid w:val="009C1B3A"/>
    <w:rsid w:val="009C1FEF"/>
    <w:rsid w:val="009C27B9"/>
    <w:rsid w:val="009C5530"/>
    <w:rsid w:val="009C591C"/>
    <w:rsid w:val="009C5A12"/>
    <w:rsid w:val="009C6AD9"/>
    <w:rsid w:val="009D015A"/>
    <w:rsid w:val="009D01F6"/>
    <w:rsid w:val="009D0E6B"/>
    <w:rsid w:val="009D14CB"/>
    <w:rsid w:val="009D1F07"/>
    <w:rsid w:val="009D2087"/>
    <w:rsid w:val="009D3D1F"/>
    <w:rsid w:val="009D5D25"/>
    <w:rsid w:val="009D69D6"/>
    <w:rsid w:val="009D7788"/>
    <w:rsid w:val="009E1454"/>
    <w:rsid w:val="009E3D7D"/>
    <w:rsid w:val="009E4ABB"/>
    <w:rsid w:val="009E671C"/>
    <w:rsid w:val="009F12BC"/>
    <w:rsid w:val="009F2725"/>
    <w:rsid w:val="009F2C83"/>
    <w:rsid w:val="009F3170"/>
    <w:rsid w:val="009F33AB"/>
    <w:rsid w:val="009F4D93"/>
    <w:rsid w:val="009F50DA"/>
    <w:rsid w:val="009F661C"/>
    <w:rsid w:val="009F6743"/>
    <w:rsid w:val="009F73C8"/>
    <w:rsid w:val="009F74D1"/>
    <w:rsid w:val="009F77C8"/>
    <w:rsid w:val="009F7AD6"/>
    <w:rsid w:val="00A000B5"/>
    <w:rsid w:val="00A00341"/>
    <w:rsid w:val="00A00C5C"/>
    <w:rsid w:val="00A00C72"/>
    <w:rsid w:val="00A0122E"/>
    <w:rsid w:val="00A02C65"/>
    <w:rsid w:val="00A03B04"/>
    <w:rsid w:val="00A03D5F"/>
    <w:rsid w:val="00A07753"/>
    <w:rsid w:val="00A114F6"/>
    <w:rsid w:val="00A1188A"/>
    <w:rsid w:val="00A11C40"/>
    <w:rsid w:val="00A11CF8"/>
    <w:rsid w:val="00A12D35"/>
    <w:rsid w:val="00A13811"/>
    <w:rsid w:val="00A1389F"/>
    <w:rsid w:val="00A13AC4"/>
    <w:rsid w:val="00A1416A"/>
    <w:rsid w:val="00A159FE"/>
    <w:rsid w:val="00A15B1D"/>
    <w:rsid w:val="00A165F1"/>
    <w:rsid w:val="00A17B9A"/>
    <w:rsid w:val="00A17DDF"/>
    <w:rsid w:val="00A21057"/>
    <w:rsid w:val="00A22ED4"/>
    <w:rsid w:val="00A24099"/>
    <w:rsid w:val="00A24102"/>
    <w:rsid w:val="00A24243"/>
    <w:rsid w:val="00A264F5"/>
    <w:rsid w:val="00A2771F"/>
    <w:rsid w:val="00A30466"/>
    <w:rsid w:val="00A30512"/>
    <w:rsid w:val="00A3090F"/>
    <w:rsid w:val="00A3159D"/>
    <w:rsid w:val="00A32370"/>
    <w:rsid w:val="00A32ADC"/>
    <w:rsid w:val="00A33FAA"/>
    <w:rsid w:val="00A34FBF"/>
    <w:rsid w:val="00A35BC9"/>
    <w:rsid w:val="00A35BFB"/>
    <w:rsid w:val="00A36322"/>
    <w:rsid w:val="00A378A6"/>
    <w:rsid w:val="00A406EF"/>
    <w:rsid w:val="00A41D93"/>
    <w:rsid w:val="00A42590"/>
    <w:rsid w:val="00A440D1"/>
    <w:rsid w:val="00A45C25"/>
    <w:rsid w:val="00A471F0"/>
    <w:rsid w:val="00A50713"/>
    <w:rsid w:val="00A50C1E"/>
    <w:rsid w:val="00A511D7"/>
    <w:rsid w:val="00A51A87"/>
    <w:rsid w:val="00A51F06"/>
    <w:rsid w:val="00A52226"/>
    <w:rsid w:val="00A530EB"/>
    <w:rsid w:val="00A5415F"/>
    <w:rsid w:val="00A54E70"/>
    <w:rsid w:val="00A551B1"/>
    <w:rsid w:val="00A55F4D"/>
    <w:rsid w:val="00A56CBC"/>
    <w:rsid w:val="00A56D13"/>
    <w:rsid w:val="00A56EA7"/>
    <w:rsid w:val="00A5736C"/>
    <w:rsid w:val="00A57E86"/>
    <w:rsid w:val="00A60456"/>
    <w:rsid w:val="00A60489"/>
    <w:rsid w:val="00A624C2"/>
    <w:rsid w:val="00A62A42"/>
    <w:rsid w:val="00A6399C"/>
    <w:rsid w:val="00A64217"/>
    <w:rsid w:val="00A642D1"/>
    <w:rsid w:val="00A656E6"/>
    <w:rsid w:val="00A65E97"/>
    <w:rsid w:val="00A66824"/>
    <w:rsid w:val="00A6755E"/>
    <w:rsid w:val="00A679BB"/>
    <w:rsid w:val="00A67C3E"/>
    <w:rsid w:val="00A710A8"/>
    <w:rsid w:val="00A72513"/>
    <w:rsid w:val="00A72CCA"/>
    <w:rsid w:val="00A73BE8"/>
    <w:rsid w:val="00A7479C"/>
    <w:rsid w:val="00A74EA4"/>
    <w:rsid w:val="00A75644"/>
    <w:rsid w:val="00A7712E"/>
    <w:rsid w:val="00A77B4A"/>
    <w:rsid w:val="00A804E5"/>
    <w:rsid w:val="00A80D27"/>
    <w:rsid w:val="00A81511"/>
    <w:rsid w:val="00A82972"/>
    <w:rsid w:val="00A830A8"/>
    <w:rsid w:val="00A8346D"/>
    <w:rsid w:val="00A838BE"/>
    <w:rsid w:val="00A84A49"/>
    <w:rsid w:val="00A85724"/>
    <w:rsid w:val="00A86FE5"/>
    <w:rsid w:val="00A87BBF"/>
    <w:rsid w:val="00A91141"/>
    <w:rsid w:val="00A9141C"/>
    <w:rsid w:val="00A916A5"/>
    <w:rsid w:val="00A91C23"/>
    <w:rsid w:val="00A92534"/>
    <w:rsid w:val="00A93DE0"/>
    <w:rsid w:val="00A94FDB"/>
    <w:rsid w:val="00A957AF"/>
    <w:rsid w:val="00A95888"/>
    <w:rsid w:val="00A97D51"/>
    <w:rsid w:val="00AA1520"/>
    <w:rsid w:val="00AA44D9"/>
    <w:rsid w:val="00AA46D4"/>
    <w:rsid w:val="00AA4912"/>
    <w:rsid w:val="00AA4E0C"/>
    <w:rsid w:val="00AA6697"/>
    <w:rsid w:val="00AA6D23"/>
    <w:rsid w:val="00AB06C7"/>
    <w:rsid w:val="00AB170D"/>
    <w:rsid w:val="00AB2556"/>
    <w:rsid w:val="00AB3407"/>
    <w:rsid w:val="00AB34EB"/>
    <w:rsid w:val="00AB496D"/>
    <w:rsid w:val="00AB4F23"/>
    <w:rsid w:val="00AB5358"/>
    <w:rsid w:val="00AB57E6"/>
    <w:rsid w:val="00AB5C17"/>
    <w:rsid w:val="00AB5CA9"/>
    <w:rsid w:val="00AB6A53"/>
    <w:rsid w:val="00AB71ED"/>
    <w:rsid w:val="00AC004A"/>
    <w:rsid w:val="00AC03A3"/>
    <w:rsid w:val="00AC0439"/>
    <w:rsid w:val="00AC0C47"/>
    <w:rsid w:val="00AC3730"/>
    <w:rsid w:val="00AC5580"/>
    <w:rsid w:val="00AC61BE"/>
    <w:rsid w:val="00AC6577"/>
    <w:rsid w:val="00AC69B2"/>
    <w:rsid w:val="00AC77F8"/>
    <w:rsid w:val="00AD0700"/>
    <w:rsid w:val="00AD11A6"/>
    <w:rsid w:val="00AD1607"/>
    <w:rsid w:val="00AD21FA"/>
    <w:rsid w:val="00AD51A4"/>
    <w:rsid w:val="00AD56EA"/>
    <w:rsid w:val="00AD6B64"/>
    <w:rsid w:val="00AD70DA"/>
    <w:rsid w:val="00AD72D6"/>
    <w:rsid w:val="00AE1B1C"/>
    <w:rsid w:val="00AE1BB4"/>
    <w:rsid w:val="00AE1C9F"/>
    <w:rsid w:val="00AE234A"/>
    <w:rsid w:val="00AE27A4"/>
    <w:rsid w:val="00AE31BC"/>
    <w:rsid w:val="00AE31CC"/>
    <w:rsid w:val="00AE3F76"/>
    <w:rsid w:val="00AE6A57"/>
    <w:rsid w:val="00AE6DC3"/>
    <w:rsid w:val="00AE7362"/>
    <w:rsid w:val="00AE7AA6"/>
    <w:rsid w:val="00AF1201"/>
    <w:rsid w:val="00AF1EA3"/>
    <w:rsid w:val="00AF22ED"/>
    <w:rsid w:val="00AF43E8"/>
    <w:rsid w:val="00AF5191"/>
    <w:rsid w:val="00AF59E5"/>
    <w:rsid w:val="00AF5DDC"/>
    <w:rsid w:val="00AF6692"/>
    <w:rsid w:val="00AF79CB"/>
    <w:rsid w:val="00B0002B"/>
    <w:rsid w:val="00B0106C"/>
    <w:rsid w:val="00B02CB2"/>
    <w:rsid w:val="00B02FAB"/>
    <w:rsid w:val="00B03818"/>
    <w:rsid w:val="00B041D1"/>
    <w:rsid w:val="00B0452A"/>
    <w:rsid w:val="00B04D47"/>
    <w:rsid w:val="00B05941"/>
    <w:rsid w:val="00B065D1"/>
    <w:rsid w:val="00B06984"/>
    <w:rsid w:val="00B06BE4"/>
    <w:rsid w:val="00B10BF9"/>
    <w:rsid w:val="00B12261"/>
    <w:rsid w:val="00B12A99"/>
    <w:rsid w:val="00B142E7"/>
    <w:rsid w:val="00B159C1"/>
    <w:rsid w:val="00B16D4E"/>
    <w:rsid w:val="00B172CA"/>
    <w:rsid w:val="00B17E41"/>
    <w:rsid w:val="00B20779"/>
    <w:rsid w:val="00B22752"/>
    <w:rsid w:val="00B23256"/>
    <w:rsid w:val="00B267DE"/>
    <w:rsid w:val="00B26FE7"/>
    <w:rsid w:val="00B27AE6"/>
    <w:rsid w:val="00B300B0"/>
    <w:rsid w:val="00B30C0A"/>
    <w:rsid w:val="00B30D41"/>
    <w:rsid w:val="00B31167"/>
    <w:rsid w:val="00B313C4"/>
    <w:rsid w:val="00B320A3"/>
    <w:rsid w:val="00B32C4F"/>
    <w:rsid w:val="00B330DF"/>
    <w:rsid w:val="00B35274"/>
    <w:rsid w:val="00B379EB"/>
    <w:rsid w:val="00B4046C"/>
    <w:rsid w:val="00B40A2E"/>
    <w:rsid w:val="00B41381"/>
    <w:rsid w:val="00B41A5C"/>
    <w:rsid w:val="00B42013"/>
    <w:rsid w:val="00B4347A"/>
    <w:rsid w:val="00B436BA"/>
    <w:rsid w:val="00B4662E"/>
    <w:rsid w:val="00B46CCF"/>
    <w:rsid w:val="00B4754A"/>
    <w:rsid w:val="00B50303"/>
    <w:rsid w:val="00B50A83"/>
    <w:rsid w:val="00B50DC9"/>
    <w:rsid w:val="00B51506"/>
    <w:rsid w:val="00B55382"/>
    <w:rsid w:val="00B556D9"/>
    <w:rsid w:val="00B558EF"/>
    <w:rsid w:val="00B57883"/>
    <w:rsid w:val="00B57E4C"/>
    <w:rsid w:val="00B60C56"/>
    <w:rsid w:val="00B614A9"/>
    <w:rsid w:val="00B61791"/>
    <w:rsid w:val="00B61BAB"/>
    <w:rsid w:val="00B61D22"/>
    <w:rsid w:val="00B62E45"/>
    <w:rsid w:val="00B6587C"/>
    <w:rsid w:val="00B66B11"/>
    <w:rsid w:val="00B66D0C"/>
    <w:rsid w:val="00B71C08"/>
    <w:rsid w:val="00B739EC"/>
    <w:rsid w:val="00B7455B"/>
    <w:rsid w:val="00B75B0B"/>
    <w:rsid w:val="00B76E89"/>
    <w:rsid w:val="00B77FDA"/>
    <w:rsid w:val="00B809F8"/>
    <w:rsid w:val="00B80A97"/>
    <w:rsid w:val="00B812CD"/>
    <w:rsid w:val="00B81693"/>
    <w:rsid w:val="00B82836"/>
    <w:rsid w:val="00B82B32"/>
    <w:rsid w:val="00B833E5"/>
    <w:rsid w:val="00B842C7"/>
    <w:rsid w:val="00B85133"/>
    <w:rsid w:val="00B8769A"/>
    <w:rsid w:val="00B9237B"/>
    <w:rsid w:val="00B93129"/>
    <w:rsid w:val="00B93E8D"/>
    <w:rsid w:val="00B945B6"/>
    <w:rsid w:val="00B95A89"/>
    <w:rsid w:val="00B95D80"/>
    <w:rsid w:val="00B96FFE"/>
    <w:rsid w:val="00B97C98"/>
    <w:rsid w:val="00BA0C37"/>
    <w:rsid w:val="00BA1118"/>
    <w:rsid w:val="00BA1A99"/>
    <w:rsid w:val="00BA1C12"/>
    <w:rsid w:val="00BA22E1"/>
    <w:rsid w:val="00BA335D"/>
    <w:rsid w:val="00BA4247"/>
    <w:rsid w:val="00BA4DCF"/>
    <w:rsid w:val="00BA534F"/>
    <w:rsid w:val="00BA5A28"/>
    <w:rsid w:val="00BA5C2B"/>
    <w:rsid w:val="00BA5F35"/>
    <w:rsid w:val="00BA6451"/>
    <w:rsid w:val="00BA6520"/>
    <w:rsid w:val="00BB1FEB"/>
    <w:rsid w:val="00BB21FF"/>
    <w:rsid w:val="00BB24FD"/>
    <w:rsid w:val="00BB3EBA"/>
    <w:rsid w:val="00BB506B"/>
    <w:rsid w:val="00BB5861"/>
    <w:rsid w:val="00BB7A2B"/>
    <w:rsid w:val="00BB7B57"/>
    <w:rsid w:val="00BC0493"/>
    <w:rsid w:val="00BC284B"/>
    <w:rsid w:val="00BC3834"/>
    <w:rsid w:val="00BC3B69"/>
    <w:rsid w:val="00BC4A04"/>
    <w:rsid w:val="00BC5FE2"/>
    <w:rsid w:val="00BC6BC6"/>
    <w:rsid w:val="00BC6C13"/>
    <w:rsid w:val="00BD0FE4"/>
    <w:rsid w:val="00BD100E"/>
    <w:rsid w:val="00BD1118"/>
    <w:rsid w:val="00BD2AA8"/>
    <w:rsid w:val="00BD373B"/>
    <w:rsid w:val="00BD3A4D"/>
    <w:rsid w:val="00BD4AEB"/>
    <w:rsid w:val="00BD59C8"/>
    <w:rsid w:val="00BD5F6D"/>
    <w:rsid w:val="00BD6880"/>
    <w:rsid w:val="00BD6FF4"/>
    <w:rsid w:val="00BD7BFD"/>
    <w:rsid w:val="00BD7F34"/>
    <w:rsid w:val="00BE0BBA"/>
    <w:rsid w:val="00BE11FF"/>
    <w:rsid w:val="00BE1633"/>
    <w:rsid w:val="00BE2C1F"/>
    <w:rsid w:val="00BE48B4"/>
    <w:rsid w:val="00BE4A40"/>
    <w:rsid w:val="00BE501A"/>
    <w:rsid w:val="00BE5E0A"/>
    <w:rsid w:val="00BE67B6"/>
    <w:rsid w:val="00BE6877"/>
    <w:rsid w:val="00BE6C55"/>
    <w:rsid w:val="00BE7774"/>
    <w:rsid w:val="00BF04C3"/>
    <w:rsid w:val="00BF0A01"/>
    <w:rsid w:val="00BF36A0"/>
    <w:rsid w:val="00BF3FFF"/>
    <w:rsid w:val="00BF4E1F"/>
    <w:rsid w:val="00BF5865"/>
    <w:rsid w:val="00BF58B4"/>
    <w:rsid w:val="00BF6321"/>
    <w:rsid w:val="00BF6FB8"/>
    <w:rsid w:val="00BF796B"/>
    <w:rsid w:val="00BF7EDF"/>
    <w:rsid w:val="00C016A1"/>
    <w:rsid w:val="00C01F6F"/>
    <w:rsid w:val="00C03F39"/>
    <w:rsid w:val="00C04F7F"/>
    <w:rsid w:val="00C05D24"/>
    <w:rsid w:val="00C06920"/>
    <w:rsid w:val="00C06FB5"/>
    <w:rsid w:val="00C07635"/>
    <w:rsid w:val="00C079F1"/>
    <w:rsid w:val="00C07A81"/>
    <w:rsid w:val="00C07ED3"/>
    <w:rsid w:val="00C10650"/>
    <w:rsid w:val="00C10A86"/>
    <w:rsid w:val="00C10E94"/>
    <w:rsid w:val="00C11690"/>
    <w:rsid w:val="00C126C0"/>
    <w:rsid w:val="00C13330"/>
    <w:rsid w:val="00C13F7C"/>
    <w:rsid w:val="00C141AB"/>
    <w:rsid w:val="00C14ECF"/>
    <w:rsid w:val="00C15176"/>
    <w:rsid w:val="00C201CD"/>
    <w:rsid w:val="00C21010"/>
    <w:rsid w:val="00C214D4"/>
    <w:rsid w:val="00C223D0"/>
    <w:rsid w:val="00C22509"/>
    <w:rsid w:val="00C22C85"/>
    <w:rsid w:val="00C23F54"/>
    <w:rsid w:val="00C24CB7"/>
    <w:rsid w:val="00C25156"/>
    <w:rsid w:val="00C252D3"/>
    <w:rsid w:val="00C25F57"/>
    <w:rsid w:val="00C25FC5"/>
    <w:rsid w:val="00C26547"/>
    <w:rsid w:val="00C270C2"/>
    <w:rsid w:val="00C27F4B"/>
    <w:rsid w:val="00C30C8D"/>
    <w:rsid w:val="00C30DA7"/>
    <w:rsid w:val="00C30EAD"/>
    <w:rsid w:val="00C31A60"/>
    <w:rsid w:val="00C3477B"/>
    <w:rsid w:val="00C34B64"/>
    <w:rsid w:val="00C35A35"/>
    <w:rsid w:val="00C366CC"/>
    <w:rsid w:val="00C369CD"/>
    <w:rsid w:val="00C37DDE"/>
    <w:rsid w:val="00C40E8B"/>
    <w:rsid w:val="00C42113"/>
    <w:rsid w:val="00C448CA"/>
    <w:rsid w:val="00C451DB"/>
    <w:rsid w:val="00C456E9"/>
    <w:rsid w:val="00C45D06"/>
    <w:rsid w:val="00C46107"/>
    <w:rsid w:val="00C4702D"/>
    <w:rsid w:val="00C470C7"/>
    <w:rsid w:val="00C50B1B"/>
    <w:rsid w:val="00C513C8"/>
    <w:rsid w:val="00C5231E"/>
    <w:rsid w:val="00C52455"/>
    <w:rsid w:val="00C53A4A"/>
    <w:rsid w:val="00C53D07"/>
    <w:rsid w:val="00C54313"/>
    <w:rsid w:val="00C56BBE"/>
    <w:rsid w:val="00C56F25"/>
    <w:rsid w:val="00C606DD"/>
    <w:rsid w:val="00C62AFA"/>
    <w:rsid w:val="00C62F0B"/>
    <w:rsid w:val="00C63100"/>
    <w:rsid w:val="00C64E1C"/>
    <w:rsid w:val="00C663BF"/>
    <w:rsid w:val="00C7131A"/>
    <w:rsid w:val="00C71708"/>
    <w:rsid w:val="00C73473"/>
    <w:rsid w:val="00C753C5"/>
    <w:rsid w:val="00C7599A"/>
    <w:rsid w:val="00C771EC"/>
    <w:rsid w:val="00C800C7"/>
    <w:rsid w:val="00C80117"/>
    <w:rsid w:val="00C80443"/>
    <w:rsid w:val="00C806A5"/>
    <w:rsid w:val="00C8089D"/>
    <w:rsid w:val="00C81B03"/>
    <w:rsid w:val="00C82FFA"/>
    <w:rsid w:val="00C8386A"/>
    <w:rsid w:val="00C83FA3"/>
    <w:rsid w:val="00C845FA"/>
    <w:rsid w:val="00C8706A"/>
    <w:rsid w:val="00C873F6"/>
    <w:rsid w:val="00C87ED8"/>
    <w:rsid w:val="00C91B1E"/>
    <w:rsid w:val="00C92271"/>
    <w:rsid w:val="00C9285F"/>
    <w:rsid w:val="00C93074"/>
    <w:rsid w:val="00C939BD"/>
    <w:rsid w:val="00C93A09"/>
    <w:rsid w:val="00C93D43"/>
    <w:rsid w:val="00C94A0D"/>
    <w:rsid w:val="00CA0664"/>
    <w:rsid w:val="00CA1569"/>
    <w:rsid w:val="00CA1F9B"/>
    <w:rsid w:val="00CA2D1C"/>
    <w:rsid w:val="00CA3666"/>
    <w:rsid w:val="00CA4494"/>
    <w:rsid w:val="00CA4977"/>
    <w:rsid w:val="00CA4E82"/>
    <w:rsid w:val="00CA596A"/>
    <w:rsid w:val="00CA68E9"/>
    <w:rsid w:val="00CA77B2"/>
    <w:rsid w:val="00CB2407"/>
    <w:rsid w:val="00CB39D8"/>
    <w:rsid w:val="00CB3BEB"/>
    <w:rsid w:val="00CB3D52"/>
    <w:rsid w:val="00CB434F"/>
    <w:rsid w:val="00CB7C30"/>
    <w:rsid w:val="00CC110F"/>
    <w:rsid w:val="00CC1378"/>
    <w:rsid w:val="00CC2728"/>
    <w:rsid w:val="00CC2F64"/>
    <w:rsid w:val="00CC396B"/>
    <w:rsid w:val="00CC4BA4"/>
    <w:rsid w:val="00CC4BBC"/>
    <w:rsid w:val="00CC637B"/>
    <w:rsid w:val="00CC63BF"/>
    <w:rsid w:val="00CC6871"/>
    <w:rsid w:val="00CC6D8F"/>
    <w:rsid w:val="00CD0D88"/>
    <w:rsid w:val="00CD1452"/>
    <w:rsid w:val="00CD1780"/>
    <w:rsid w:val="00CD1BCF"/>
    <w:rsid w:val="00CD1FEA"/>
    <w:rsid w:val="00CD25F5"/>
    <w:rsid w:val="00CD3707"/>
    <w:rsid w:val="00CD37C5"/>
    <w:rsid w:val="00CD48E9"/>
    <w:rsid w:val="00CD4D75"/>
    <w:rsid w:val="00CD5BCD"/>
    <w:rsid w:val="00CD63C2"/>
    <w:rsid w:val="00CD6A2B"/>
    <w:rsid w:val="00CD6A41"/>
    <w:rsid w:val="00CD6BC0"/>
    <w:rsid w:val="00CD6F3D"/>
    <w:rsid w:val="00CD77A0"/>
    <w:rsid w:val="00CE08A8"/>
    <w:rsid w:val="00CE12EE"/>
    <w:rsid w:val="00CE1648"/>
    <w:rsid w:val="00CE3F81"/>
    <w:rsid w:val="00CE6A47"/>
    <w:rsid w:val="00CE6F40"/>
    <w:rsid w:val="00CF1AF9"/>
    <w:rsid w:val="00CF27AD"/>
    <w:rsid w:val="00CF329B"/>
    <w:rsid w:val="00CF3C65"/>
    <w:rsid w:val="00CF4CB8"/>
    <w:rsid w:val="00CF546C"/>
    <w:rsid w:val="00CF5C20"/>
    <w:rsid w:val="00CF5DF2"/>
    <w:rsid w:val="00D010D5"/>
    <w:rsid w:val="00D010ED"/>
    <w:rsid w:val="00D01499"/>
    <w:rsid w:val="00D03F09"/>
    <w:rsid w:val="00D04EF1"/>
    <w:rsid w:val="00D065D9"/>
    <w:rsid w:val="00D06D42"/>
    <w:rsid w:val="00D1032E"/>
    <w:rsid w:val="00D10F5E"/>
    <w:rsid w:val="00D120A3"/>
    <w:rsid w:val="00D128B2"/>
    <w:rsid w:val="00D12C84"/>
    <w:rsid w:val="00D13889"/>
    <w:rsid w:val="00D13DB6"/>
    <w:rsid w:val="00D14098"/>
    <w:rsid w:val="00D149AC"/>
    <w:rsid w:val="00D15396"/>
    <w:rsid w:val="00D160D5"/>
    <w:rsid w:val="00D162EC"/>
    <w:rsid w:val="00D209BF"/>
    <w:rsid w:val="00D211C1"/>
    <w:rsid w:val="00D21B6D"/>
    <w:rsid w:val="00D22B6A"/>
    <w:rsid w:val="00D22DA4"/>
    <w:rsid w:val="00D22EA8"/>
    <w:rsid w:val="00D23080"/>
    <w:rsid w:val="00D234B1"/>
    <w:rsid w:val="00D23503"/>
    <w:rsid w:val="00D2356D"/>
    <w:rsid w:val="00D2571C"/>
    <w:rsid w:val="00D25DE2"/>
    <w:rsid w:val="00D26502"/>
    <w:rsid w:val="00D26BB0"/>
    <w:rsid w:val="00D26D5D"/>
    <w:rsid w:val="00D26E31"/>
    <w:rsid w:val="00D2785D"/>
    <w:rsid w:val="00D308D2"/>
    <w:rsid w:val="00D35653"/>
    <w:rsid w:val="00D367DF"/>
    <w:rsid w:val="00D36CD8"/>
    <w:rsid w:val="00D372CC"/>
    <w:rsid w:val="00D41565"/>
    <w:rsid w:val="00D4191A"/>
    <w:rsid w:val="00D435C5"/>
    <w:rsid w:val="00D45B39"/>
    <w:rsid w:val="00D45B6C"/>
    <w:rsid w:val="00D47866"/>
    <w:rsid w:val="00D47F12"/>
    <w:rsid w:val="00D516D9"/>
    <w:rsid w:val="00D53C12"/>
    <w:rsid w:val="00D53F1E"/>
    <w:rsid w:val="00D54D05"/>
    <w:rsid w:val="00D55967"/>
    <w:rsid w:val="00D573AA"/>
    <w:rsid w:val="00D57504"/>
    <w:rsid w:val="00D60385"/>
    <w:rsid w:val="00D61DF9"/>
    <w:rsid w:val="00D61E07"/>
    <w:rsid w:val="00D61F19"/>
    <w:rsid w:val="00D63819"/>
    <w:rsid w:val="00D63B63"/>
    <w:rsid w:val="00D658EC"/>
    <w:rsid w:val="00D65FF7"/>
    <w:rsid w:val="00D66B00"/>
    <w:rsid w:val="00D66C19"/>
    <w:rsid w:val="00D66F62"/>
    <w:rsid w:val="00D7068E"/>
    <w:rsid w:val="00D70DF7"/>
    <w:rsid w:val="00D71320"/>
    <w:rsid w:val="00D7240D"/>
    <w:rsid w:val="00D729FA"/>
    <w:rsid w:val="00D74BE6"/>
    <w:rsid w:val="00D75053"/>
    <w:rsid w:val="00D75772"/>
    <w:rsid w:val="00D757F0"/>
    <w:rsid w:val="00D757F1"/>
    <w:rsid w:val="00D7728E"/>
    <w:rsid w:val="00D7781E"/>
    <w:rsid w:val="00D7799E"/>
    <w:rsid w:val="00D77EFD"/>
    <w:rsid w:val="00D80B68"/>
    <w:rsid w:val="00D80D43"/>
    <w:rsid w:val="00D80E7B"/>
    <w:rsid w:val="00D8104A"/>
    <w:rsid w:val="00D81FB2"/>
    <w:rsid w:val="00D81FCA"/>
    <w:rsid w:val="00D83525"/>
    <w:rsid w:val="00D8396D"/>
    <w:rsid w:val="00D84022"/>
    <w:rsid w:val="00D84734"/>
    <w:rsid w:val="00D84C4E"/>
    <w:rsid w:val="00D84F8F"/>
    <w:rsid w:val="00D85BBE"/>
    <w:rsid w:val="00D8715E"/>
    <w:rsid w:val="00D8745D"/>
    <w:rsid w:val="00D87C12"/>
    <w:rsid w:val="00D87D97"/>
    <w:rsid w:val="00D87EAB"/>
    <w:rsid w:val="00D9015D"/>
    <w:rsid w:val="00D93339"/>
    <w:rsid w:val="00D941EA"/>
    <w:rsid w:val="00D94A1E"/>
    <w:rsid w:val="00D9581A"/>
    <w:rsid w:val="00D95F27"/>
    <w:rsid w:val="00D966FE"/>
    <w:rsid w:val="00D96980"/>
    <w:rsid w:val="00D97539"/>
    <w:rsid w:val="00D97CF4"/>
    <w:rsid w:val="00DA0125"/>
    <w:rsid w:val="00DA022A"/>
    <w:rsid w:val="00DA041D"/>
    <w:rsid w:val="00DA0529"/>
    <w:rsid w:val="00DA0704"/>
    <w:rsid w:val="00DA0B08"/>
    <w:rsid w:val="00DA1A4D"/>
    <w:rsid w:val="00DA2962"/>
    <w:rsid w:val="00DA2F56"/>
    <w:rsid w:val="00DA5988"/>
    <w:rsid w:val="00DA60D1"/>
    <w:rsid w:val="00DA6503"/>
    <w:rsid w:val="00DA6C00"/>
    <w:rsid w:val="00DB124D"/>
    <w:rsid w:val="00DB1292"/>
    <w:rsid w:val="00DB2363"/>
    <w:rsid w:val="00DB3621"/>
    <w:rsid w:val="00DB54DD"/>
    <w:rsid w:val="00DB5EEF"/>
    <w:rsid w:val="00DB729D"/>
    <w:rsid w:val="00DB797A"/>
    <w:rsid w:val="00DC0B05"/>
    <w:rsid w:val="00DC0DC3"/>
    <w:rsid w:val="00DC2421"/>
    <w:rsid w:val="00DC2608"/>
    <w:rsid w:val="00DC348E"/>
    <w:rsid w:val="00DC3D81"/>
    <w:rsid w:val="00DC3E5B"/>
    <w:rsid w:val="00DC6409"/>
    <w:rsid w:val="00DC6D36"/>
    <w:rsid w:val="00DD058C"/>
    <w:rsid w:val="00DD1329"/>
    <w:rsid w:val="00DD1E1A"/>
    <w:rsid w:val="00DD23A2"/>
    <w:rsid w:val="00DD3307"/>
    <w:rsid w:val="00DD337C"/>
    <w:rsid w:val="00DD359E"/>
    <w:rsid w:val="00DD420A"/>
    <w:rsid w:val="00DD60DD"/>
    <w:rsid w:val="00DD6133"/>
    <w:rsid w:val="00DE105F"/>
    <w:rsid w:val="00DE1193"/>
    <w:rsid w:val="00DE1411"/>
    <w:rsid w:val="00DE5041"/>
    <w:rsid w:val="00DE59FC"/>
    <w:rsid w:val="00DE5A0D"/>
    <w:rsid w:val="00DE613C"/>
    <w:rsid w:val="00DE64D5"/>
    <w:rsid w:val="00DF0072"/>
    <w:rsid w:val="00DF235C"/>
    <w:rsid w:val="00DF255A"/>
    <w:rsid w:val="00DF2908"/>
    <w:rsid w:val="00DF2D33"/>
    <w:rsid w:val="00DF3015"/>
    <w:rsid w:val="00DF4347"/>
    <w:rsid w:val="00DF4C09"/>
    <w:rsid w:val="00DF72B4"/>
    <w:rsid w:val="00DF74FC"/>
    <w:rsid w:val="00E00298"/>
    <w:rsid w:val="00E01BFC"/>
    <w:rsid w:val="00E023A6"/>
    <w:rsid w:val="00E02AD0"/>
    <w:rsid w:val="00E02D04"/>
    <w:rsid w:val="00E033E3"/>
    <w:rsid w:val="00E04320"/>
    <w:rsid w:val="00E04CAC"/>
    <w:rsid w:val="00E055C6"/>
    <w:rsid w:val="00E06450"/>
    <w:rsid w:val="00E0688D"/>
    <w:rsid w:val="00E06EB9"/>
    <w:rsid w:val="00E07FDA"/>
    <w:rsid w:val="00E10DD7"/>
    <w:rsid w:val="00E11E6D"/>
    <w:rsid w:val="00E1326D"/>
    <w:rsid w:val="00E13E48"/>
    <w:rsid w:val="00E15124"/>
    <w:rsid w:val="00E15DEE"/>
    <w:rsid w:val="00E16045"/>
    <w:rsid w:val="00E16C5B"/>
    <w:rsid w:val="00E17D59"/>
    <w:rsid w:val="00E17F0C"/>
    <w:rsid w:val="00E2073F"/>
    <w:rsid w:val="00E21227"/>
    <w:rsid w:val="00E21E02"/>
    <w:rsid w:val="00E22071"/>
    <w:rsid w:val="00E2316B"/>
    <w:rsid w:val="00E233B9"/>
    <w:rsid w:val="00E234F4"/>
    <w:rsid w:val="00E25F5A"/>
    <w:rsid w:val="00E26065"/>
    <w:rsid w:val="00E278D4"/>
    <w:rsid w:val="00E308D0"/>
    <w:rsid w:val="00E308F4"/>
    <w:rsid w:val="00E30C5B"/>
    <w:rsid w:val="00E324F6"/>
    <w:rsid w:val="00E33F26"/>
    <w:rsid w:val="00E34ABC"/>
    <w:rsid w:val="00E34B6D"/>
    <w:rsid w:val="00E35740"/>
    <w:rsid w:val="00E373D9"/>
    <w:rsid w:val="00E37511"/>
    <w:rsid w:val="00E3797C"/>
    <w:rsid w:val="00E37EA8"/>
    <w:rsid w:val="00E409F1"/>
    <w:rsid w:val="00E40A4E"/>
    <w:rsid w:val="00E4184F"/>
    <w:rsid w:val="00E45A6F"/>
    <w:rsid w:val="00E4618C"/>
    <w:rsid w:val="00E46BF5"/>
    <w:rsid w:val="00E46F57"/>
    <w:rsid w:val="00E4721E"/>
    <w:rsid w:val="00E475C1"/>
    <w:rsid w:val="00E47DC8"/>
    <w:rsid w:val="00E518B8"/>
    <w:rsid w:val="00E51DAE"/>
    <w:rsid w:val="00E52A75"/>
    <w:rsid w:val="00E545D4"/>
    <w:rsid w:val="00E546A6"/>
    <w:rsid w:val="00E55BDF"/>
    <w:rsid w:val="00E55E56"/>
    <w:rsid w:val="00E56D14"/>
    <w:rsid w:val="00E5749A"/>
    <w:rsid w:val="00E57A39"/>
    <w:rsid w:val="00E60209"/>
    <w:rsid w:val="00E61682"/>
    <w:rsid w:val="00E616E2"/>
    <w:rsid w:val="00E617CF"/>
    <w:rsid w:val="00E621DF"/>
    <w:rsid w:val="00E6385F"/>
    <w:rsid w:val="00E6557E"/>
    <w:rsid w:val="00E6595D"/>
    <w:rsid w:val="00E66937"/>
    <w:rsid w:val="00E6788E"/>
    <w:rsid w:val="00E6797A"/>
    <w:rsid w:val="00E67EE6"/>
    <w:rsid w:val="00E7088C"/>
    <w:rsid w:val="00E72D2A"/>
    <w:rsid w:val="00E74EBA"/>
    <w:rsid w:val="00E759D3"/>
    <w:rsid w:val="00E761CC"/>
    <w:rsid w:val="00E76DF0"/>
    <w:rsid w:val="00E77E84"/>
    <w:rsid w:val="00E80E6C"/>
    <w:rsid w:val="00E81211"/>
    <w:rsid w:val="00E82548"/>
    <w:rsid w:val="00E829BA"/>
    <w:rsid w:val="00E829CB"/>
    <w:rsid w:val="00E83241"/>
    <w:rsid w:val="00E84C8A"/>
    <w:rsid w:val="00E87978"/>
    <w:rsid w:val="00E9099A"/>
    <w:rsid w:val="00E90FFD"/>
    <w:rsid w:val="00E915CF"/>
    <w:rsid w:val="00E94D34"/>
    <w:rsid w:val="00E9568A"/>
    <w:rsid w:val="00E970A4"/>
    <w:rsid w:val="00E97CDD"/>
    <w:rsid w:val="00EA03DF"/>
    <w:rsid w:val="00EA0BF7"/>
    <w:rsid w:val="00EA2D82"/>
    <w:rsid w:val="00EA3801"/>
    <w:rsid w:val="00EA5BA8"/>
    <w:rsid w:val="00EA6758"/>
    <w:rsid w:val="00EA712F"/>
    <w:rsid w:val="00EA7E86"/>
    <w:rsid w:val="00EB0FB1"/>
    <w:rsid w:val="00EB17E3"/>
    <w:rsid w:val="00EB2786"/>
    <w:rsid w:val="00EB2D70"/>
    <w:rsid w:val="00EB3DB9"/>
    <w:rsid w:val="00EB56CF"/>
    <w:rsid w:val="00EB6007"/>
    <w:rsid w:val="00EC0747"/>
    <w:rsid w:val="00EC31F1"/>
    <w:rsid w:val="00EC3776"/>
    <w:rsid w:val="00EC56CF"/>
    <w:rsid w:val="00EC5E6F"/>
    <w:rsid w:val="00EC606C"/>
    <w:rsid w:val="00EC6E50"/>
    <w:rsid w:val="00EC6EDC"/>
    <w:rsid w:val="00EC7883"/>
    <w:rsid w:val="00ED0CAB"/>
    <w:rsid w:val="00ED0FD6"/>
    <w:rsid w:val="00ED3A73"/>
    <w:rsid w:val="00ED3F9A"/>
    <w:rsid w:val="00ED53D9"/>
    <w:rsid w:val="00ED5B60"/>
    <w:rsid w:val="00ED6138"/>
    <w:rsid w:val="00EE06CD"/>
    <w:rsid w:val="00EE2869"/>
    <w:rsid w:val="00EE3852"/>
    <w:rsid w:val="00EE3C5D"/>
    <w:rsid w:val="00EE3DF9"/>
    <w:rsid w:val="00EE6BEF"/>
    <w:rsid w:val="00EE6E77"/>
    <w:rsid w:val="00EE70AA"/>
    <w:rsid w:val="00EE7725"/>
    <w:rsid w:val="00EF21AF"/>
    <w:rsid w:val="00EF3314"/>
    <w:rsid w:val="00EF49C5"/>
    <w:rsid w:val="00EF6026"/>
    <w:rsid w:val="00EF7CA6"/>
    <w:rsid w:val="00F01608"/>
    <w:rsid w:val="00F023C6"/>
    <w:rsid w:val="00F02B36"/>
    <w:rsid w:val="00F02C0B"/>
    <w:rsid w:val="00F02DA3"/>
    <w:rsid w:val="00F02DA7"/>
    <w:rsid w:val="00F0397C"/>
    <w:rsid w:val="00F054DE"/>
    <w:rsid w:val="00F0559F"/>
    <w:rsid w:val="00F05ABD"/>
    <w:rsid w:val="00F07AA3"/>
    <w:rsid w:val="00F117B9"/>
    <w:rsid w:val="00F15234"/>
    <w:rsid w:val="00F16E06"/>
    <w:rsid w:val="00F17F5B"/>
    <w:rsid w:val="00F20003"/>
    <w:rsid w:val="00F20F39"/>
    <w:rsid w:val="00F2183E"/>
    <w:rsid w:val="00F2188A"/>
    <w:rsid w:val="00F21CD8"/>
    <w:rsid w:val="00F25679"/>
    <w:rsid w:val="00F32117"/>
    <w:rsid w:val="00F33232"/>
    <w:rsid w:val="00F33BDF"/>
    <w:rsid w:val="00F34972"/>
    <w:rsid w:val="00F35612"/>
    <w:rsid w:val="00F35B6A"/>
    <w:rsid w:val="00F36BC5"/>
    <w:rsid w:val="00F36DA8"/>
    <w:rsid w:val="00F37411"/>
    <w:rsid w:val="00F37B55"/>
    <w:rsid w:val="00F40AD3"/>
    <w:rsid w:val="00F40CF7"/>
    <w:rsid w:val="00F41505"/>
    <w:rsid w:val="00F44D02"/>
    <w:rsid w:val="00F45E53"/>
    <w:rsid w:val="00F45F35"/>
    <w:rsid w:val="00F503BC"/>
    <w:rsid w:val="00F527D9"/>
    <w:rsid w:val="00F530A3"/>
    <w:rsid w:val="00F5397D"/>
    <w:rsid w:val="00F5525D"/>
    <w:rsid w:val="00F55E12"/>
    <w:rsid w:val="00F56515"/>
    <w:rsid w:val="00F56649"/>
    <w:rsid w:val="00F57064"/>
    <w:rsid w:val="00F576DD"/>
    <w:rsid w:val="00F613FD"/>
    <w:rsid w:val="00F61C22"/>
    <w:rsid w:val="00F61C2F"/>
    <w:rsid w:val="00F62B11"/>
    <w:rsid w:val="00F6328C"/>
    <w:rsid w:val="00F638EA"/>
    <w:rsid w:val="00F63915"/>
    <w:rsid w:val="00F652E9"/>
    <w:rsid w:val="00F664CD"/>
    <w:rsid w:val="00F67096"/>
    <w:rsid w:val="00F67E1F"/>
    <w:rsid w:val="00F701A8"/>
    <w:rsid w:val="00F70805"/>
    <w:rsid w:val="00F709C9"/>
    <w:rsid w:val="00F70A4D"/>
    <w:rsid w:val="00F71C14"/>
    <w:rsid w:val="00F72998"/>
    <w:rsid w:val="00F72D10"/>
    <w:rsid w:val="00F72DEF"/>
    <w:rsid w:val="00F732E2"/>
    <w:rsid w:val="00F73630"/>
    <w:rsid w:val="00F737C7"/>
    <w:rsid w:val="00F73DBD"/>
    <w:rsid w:val="00F74868"/>
    <w:rsid w:val="00F75058"/>
    <w:rsid w:val="00F80244"/>
    <w:rsid w:val="00F80390"/>
    <w:rsid w:val="00F80E44"/>
    <w:rsid w:val="00F814A9"/>
    <w:rsid w:val="00F82634"/>
    <w:rsid w:val="00F85201"/>
    <w:rsid w:val="00F912C7"/>
    <w:rsid w:val="00F92928"/>
    <w:rsid w:val="00F92A82"/>
    <w:rsid w:val="00F93D48"/>
    <w:rsid w:val="00F93D77"/>
    <w:rsid w:val="00F942D9"/>
    <w:rsid w:val="00F97973"/>
    <w:rsid w:val="00F97BB3"/>
    <w:rsid w:val="00FA0101"/>
    <w:rsid w:val="00FA048C"/>
    <w:rsid w:val="00FA0737"/>
    <w:rsid w:val="00FA16C3"/>
    <w:rsid w:val="00FA2978"/>
    <w:rsid w:val="00FA29F9"/>
    <w:rsid w:val="00FA2F32"/>
    <w:rsid w:val="00FA403E"/>
    <w:rsid w:val="00FA4CA8"/>
    <w:rsid w:val="00FA4FBE"/>
    <w:rsid w:val="00FA6974"/>
    <w:rsid w:val="00FA750E"/>
    <w:rsid w:val="00FA763B"/>
    <w:rsid w:val="00FA7918"/>
    <w:rsid w:val="00FB06B6"/>
    <w:rsid w:val="00FB35D5"/>
    <w:rsid w:val="00FB490D"/>
    <w:rsid w:val="00FB49C5"/>
    <w:rsid w:val="00FB4C54"/>
    <w:rsid w:val="00FB5F79"/>
    <w:rsid w:val="00FC0D1C"/>
    <w:rsid w:val="00FC170B"/>
    <w:rsid w:val="00FC3251"/>
    <w:rsid w:val="00FC3261"/>
    <w:rsid w:val="00FC3755"/>
    <w:rsid w:val="00FC3C80"/>
    <w:rsid w:val="00FC3F1F"/>
    <w:rsid w:val="00FC3F69"/>
    <w:rsid w:val="00FC438C"/>
    <w:rsid w:val="00FC661B"/>
    <w:rsid w:val="00FC6A67"/>
    <w:rsid w:val="00FD01F1"/>
    <w:rsid w:val="00FD0A04"/>
    <w:rsid w:val="00FD260E"/>
    <w:rsid w:val="00FD2C7D"/>
    <w:rsid w:val="00FD33EE"/>
    <w:rsid w:val="00FD343A"/>
    <w:rsid w:val="00FD3E89"/>
    <w:rsid w:val="00FD46C9"/>
    <w:rsid w:val="00FD4A18"/>
    <w:rsid w:val="00FD4A92"/>
    <w:rsid w:val="00FD6BE5"/>
    <w:rsid w:val="00FE0311"/>
    <w:rsid w:val="00FE08E2"/>
    <w:rsid w:val="00FE160E"/>
    <w:rsid w:val="00FE192E"/>
    <w:rsid w:val="00FE1971"/>
    <w:rsid w:val="00FE1E16"/>
    <w:rsid w:val="00FE358B"/>
    <w:rsid w:val="00FE3DED"/>
    <w:rsid w:val="00FE3F86"/>
    <w:rsid w:val="00FE48B9"/>
    <w:rsid w:val="00FE51CA"/>
    <w:rsid w:val="00FE5D6F"/>
    <w:rsid w:val="00FE64F2"/>
    <w:rsid w:val="00FF16F2"/>
    <w:rsid w:val="00FF1E72"/>
    <w:rsid w:val="00FF1E7C"/>
    <w:rsid w:val="00FF2C27"/>
    <w:rsid w:val="00FF56B5"/>
    <w:rsid w:val="00FF5FC3"/>
    <w:rsid w:val="00FF6691"/>
    <w:rsid w:val="00FF725B"/>
    <w:rsid w:val="00FF7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Typewriter" w:uiPriority="0"/>
    <w:lsdException w:name="annotation subject" w:uiPriority="0"/>
    <w:lsdException w:name="Outline List 2" w:uiPriority="0"/>
    <w:lsdException w:name="Table Elegant" w:uiPriority="0"/>
    <w:lsdException w:name="Table Professional" w:uiPriority="0"/>
    <w:lsdException w:name="Table Web 1"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4360D"/>
  </w:style>
  <w:style w:type="paragraph" w:styleId="12">
    <w:name w:val="heading 1"/>
    <w:aliases w:val="новая страница,Заголовок параграфа (1.),OG Heading 1,рамка,Заголовок 1 Знак Знак,Заголовок 11 Знак,Заголовок 1 Знак Знак2,Заголовок 11 Знак Знак,раздел,iiaay no?aieoa,?acaae,. (1.0),Heading Table,Char,.,Heading 1 Char Ch"/>
    <w:basedOn w:val="a4"/>
    <w:next w:val="a4"/>
    <w:link w:val="13"/>
    <w:uiPriority w:val="1"/>
    <w:qFormat/>
    <w:rsid w:val="00CD6F3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8"/>
      <w:szCs w:val="20"/>
    </w:rPr>
  </w:style>
  <w:style w:type="paragraph" w:styleId="20">
    <w:name w:val="heading 2"/>
    <w:basedOn w:val="a4"/>
    <w:next w:val="a4"/>
    <w:link w:val="21"/>
    <w:uiPriority w:val="1"/>
    <w:qFormat/>
    <w:rsid w:val="00CD6F3D"/>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sz w:val="28"/>
      <w:szCs w:val="20"/>
      <w:u w:val="single"/>
    </w:rPr>
  </w:style>
  <w:style w:type="paragraph" w:styleId="30">
    <w:name w:val="heading 3"/>
    <w:aliases w:val=" Знак,OG Heading 3,- 1.1.1,Ведомость (название),н,Caaieiaie 1.1.1,Заголовок 3 Знак Знак Знак Знак,Заголовок 31 Знак,Заголовок 3 Знак Знак Знак Знак1 Знак,Заголовок 3 Знак Знак Знак Знак2,Заголовок 31 Знак1"/>
    <w:basedOn w:val="a4"/>
    <w:next w:val="a4"/>
    <w:link w:val="31"/>
    <w:uiPriority w:val="9"/>
    <w:qFormat/>
    <w:rsid w:val="00CD6F3D"/>
    <w:pPr>
      <w:keepNext/>
      <w:overflowPunct w:val="0"/>
      <w:autoSpaceDE w:val="0"/>
      <w:autoSpaceDN w:val="0"/>
      <w:adjustRightInd w:val="0"/>
      <w:spacing w:after="0" w:line="240" w:lineRule="auto"/>
      <w:ind w:left="851" w:hanging="284"/>
      <w:textAlignment w:val="baseline"/>
      <w:outlineLvl w:val="2"/>
    </w:pPr>
    <w:rPr>
      <w:rFonts w:ascii="Times New Roman" w:eastAsia="Times New Roman" w:hAnsi="Times New Roman" w:cs="Times New Roman"/>
      <w:sz w:val="28"/>
      <w:szCs w:val="20"/>
      <w:u w:val="single"/>
    </w:rPr>
  </w:style>
  <w:style w:type="paragraph" w:styleId="4">
    <w:name w:val="heading 4"/>
    <w:basedOn w:val="a4"/>
    <w:next w:val="a4"/>
    <w:link w:val="40"/>
    <w:qFormat/>
    <w:rsid w:val="00CD6F3D"/>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8"/>
      <w:szCs w:val="20"/>
      <w:u w:val="single"/>
    </w:rPr>
  </w:style>
  <w:style w:type="paragraph" w:styleId="5">
    <w:name w:val="heading 5"/>
    <w:basedOn w:val="a4"/>
    <w:next w:val="a4"/>
    <w:link w:val="50"/>
    <w:qFormat/>
    <w:rsid w:val="00CD6F3D"/>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b/>
      <w:sz w:val="36"/>
      <w:szCs w:val="20"/>
    </w:rPr>
  </w:style>
  <w:style w:type="paragraph" w:styleId="6">
    <w:name w:val="heading 6"/>
    <w:basedOn w:val="a4"/>
    <w:next w:val="a4"/>
    <w:link w:val="60"/>
    <w:qFormat/>
    <w:rsid w:val="00CD6F3D"/>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4"/>
      <w:szCs w:val="20"/>
    </w:rPr>
  </w:style>
  <w:style w:type="paragraph" w:styleId="7">
    <w:name w:val="heading 7"/>
    <w:basedOn w:val="a4"/>
    <w:next w:val="a4"/>
    <w:link w:val="70"/>
    <w:qFormat/>
    <w:rsid w:val="00CD6F3D"/>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b/>
      <w:sz w:val="24"/>
      <w:szCs w:val="20"/>
    </w:rPr>
  </w:style>
  <w:style w:type="paragraph" w:styleId="8">
    <w:name w:val="heading 8"/>
    <w:basedOn w:val="a4"/>
    <w:next w:val="a4"/>
    <w:link w:val="80"/>
    <w:qFormat/>
    <w:rsid w:val="00CD6F3D"/>
    <w:pPr>
      <w:keepNext/>
      <w:framePr w:hSpace="180" w:wrap="around" w:vAnchor="text" w:hAnchor="margin" w:y="426"/>
      <w:overflowPunct w:val="0"/>
      <w:autoSpaceDE w:val="0"/>
      <w:autoSpaceDN w:val="0"/>
      <w:adjustRightInd w:val="0"/>
      <w:spacing w:after="0" w:line="240" w:lineRule="auto"/>
      <w:textAlignment w:val="baseline"/>
      <w:outlineLvl w:val="7"/>
    </w:pPr>
    <w:rPr>
      <w:rFonts w:ascii="Times New Roman" w:eastAsia="Times New Roman" w:hAnsi="Times New Roman" w:cs="Times New Roman"/>
      <w:b/>
      <w:bCs/>
      <w:sz w:val="24"/>
      <w:szCs w:val="20"/>
    </w:rPr>
  </w:style>
  <w:style w:type="paragraph" w:styleId="9">
    <w:name w:val="heading 9"/>
    <w:basedOn w:val="a4"/>
    <w:next w:val="a4"/>
    <w:link w:val="90"/>
    <w:qFormat/>
    <w:rsid w:val="00CD6F3D"/>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sz w:val="24"/>
      <w:szCs w:val="20"/>
      <w:u w:val="single"/>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ВерхКолонтитул"/>
    <w:basedOn w:val="a4"/>
    <w:link w:val="a9"/>
    <w:unhideWhenUsed/>
    <w:rsid w:val="006F71D3"/>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5"/>
    <w:link w:val="a8"/>
    <w:rsid w:val="006F71D3"/>
  </w:style>
  <w:style w:type="paragraph" w:styleId="aa">
    <w:name w:val="footer"/>
    <w:aliases w:val=" Знак14"/>
    <w:basedOn w:val="a4"/>
    <w:link w:val="ab"/>
    <w:unhideWhenUsed/>
    <w:rsid w:val="006F71D3"/>
    <w:pPr>
      <w:tabs>
        <w:tab w:val="center" w:pos="4677"/>
        <w:tab w:val="right" w:pos="9355"/>
      </w:tabs>
      <w:spacing w:after="0" w:line="240" w:lineRule="auto"/>
    </w:pPr>
  </w:style>
  <w:style w:type="character" w:customStyle="1" w:styleId="ab">
    <w:name w:val="Нижний колонтитул Знак"/>
    <w:aliases w:val=" Знак14 Знак"/>
    <w:basedOn w:val="a5"/>
    <w:link w:val="aa"/>
    <w:rsid w:val="006F71D3"/>
  </w:style>
  <w:style w:type="paragraph" w:styleId="ac">
    <w:name w:val="Document Map"/>
    <w:basedOn w:val="a4"/>
    <w:link w:val="ad"/>
    <w:uiPriority w:val="99"/>
    <w:unhideWhenUsed/>
    <w:rsid w:val="009B6BFF"/>
    <w:pPr>
      <w:spacing w:after="0" w:line="240" w:lineRule="auto"/>
    </w:pPr>
    <w:rPr>
      <w:rFonts w:ascii="Tahoma" w:hAnsi="Tahoma" w:cs="Tahoma"/>
      <w:sz w:val="16"/>
      <w:szCs w:val="16"/>
    </w:rPr>
  </w:style>
  <w:style w:type="character" w:customStyle="1" w:styleId="ad">
    <w:name w:val="Схема документа Знак"/>
    <w:basedOn w:val="a5"/>
    <w:link w:val="ac"/>
    <w:uiPriority w:val="99"/>
    <w:rsid w:val="009B6BFF"/>
    <w:rPr>
      <w:rFonts w:ascii="Tahoma" w:hAnsi="Tahoma" w:cs="Tahoma"/>
      <w:sz w:val="16"/>
      <w:szCs w:val="16"/>
    </w:rPr>
  </w:style>
  <w:style w:type="paragraph" w:customStyle="1" w:styleId="ParagraphStyle">
    <w:name w:val="Paragraph Style"/>
    <w:uiPriority w:val="99"/>
    <w:rsid w:val="00253613"/>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
    <w:name w:val="Font Style"/>
    <w:uiPriority w:val="99"/>
    <w:rsid w:val="00253613"/>
    <w:rPr>
      <w:color w:val="000000"/>
      <w:sz w:val="20"/>
      <w:szCs w:val="20"/>
    </w:rPr>
  </w:style>
  <w:style w:type="paragraph" w:styleId="ae">
    <w:name w:val="Body Text"/>
    <w:aliases w:val=" Знак1 Знак,Основной текст таблицы,Основной текст таблицы1,Основной текст таблицы2,Основной текст таблицы3,Основной текст таблицы11,Основной текст таблицы21,Основной текст таблицы4,Основной текст таблицы12,Основной текст таблицы22, Знак1"/>
    <w:basedOn w:val="a4"/>
    <w:link w:val="af"/>
    <w:uiPriority w:val="1"/>
    <w:unhideWhenUsed/>
    <w:qFormat/>
    <w:rsid w:val="00253613"/>
    <w:pPr>
      <w:spacing w:after="120"/>
    </w:pPr>
    <w:rPr>
      <w:rFonts w:ascii="Calibri" w:eastAsia="Calibri" w:hAnsi="Calibri" w:cs="Times New Roman"/>
    </w:rPr>
  </w:style>
  <w:style w:type="character" w:customStyle="1" w:styleId="af">
    <w:name w:val="Основной текст Знак"/>
    <w:aliases w:val=" Знак1 Знак Знак,Основной текст таблицы Знак,Основной текст таблицы1 Знак,Основной текст таблицы2 Знак,Основной текст таблицы3 Знак,Основной текст таблицы11 Знак,Основной текст таблицы21 Знак,Основной текст таблицы4 Знак, Знак1 Знак1"/>
    <w:basedOn w:val="a5"/>
    <w:link w:val="ae"/>
    <w:uiPriority w:val="1"/>
    <w:rsid w:val="00253613"/>
    <w:rPr>
      <w:rFonts w:ascii="Calibri" w:eastAsia="Calibri" w:hAnsi="Calibri" w:cs="Times New Roman"/>
    </w:rPr>
  </w:style>
  <w:style w:type="paragraph" w:styleId="32">
    <w:name w:val="Body Text Indent 3"/>
    <w:basedOn w:val="a4"/>
    <w:link w:val="33"/>
    <w:rsid w:val="00253613"/>
    <w:pPr>
      <w:spacing w:after="120" w:line="240" w:lineRule="auto"/>
      <w:ind w:left="283"/>
    </w:pPr>
    <w:rPr>
      <w:rFonts w:ascii="Verdana" w:eastAsia="Times New Roman" w:hAnsi="Verdana" w:cs="Verdana"/>
      <w:sz w:val="16"/>
      <w:szCs w:val="16"/>
    </w:rPr>
  </w:style>
  <w:style w:type="character" w:customStyle="1" w:styleId="33">
    <w:name w:val="Основной текст с отступом 3 Знак"/>
    <w:basedOn w:val="a5"/>
    <w:link w:val="32"/>
    <w:rsid w:val="00253613"/>
    <w:rPr>
      <w:rFonts w:ascii="Verdana" w:eastAsia="Times New Roman" w:hAnsi="Verdana" w:cs="Verdana"/>
      <w:sz w:val="16"/>
      <w:szCs w:val="16"/>
      <w:lang w:eastAsia="ru-RU"/>
    </w:rPr>
  </w:style>
  <w:style w:type="paragraph" w:styleId="af0">
    <w:name w:val="List Paragraph"/>
    <w:aliases w:val="Заголовок мой1,СписокСТПр"/>
    <w:basedOn w:val="a4"/>
    <w:link w:val="af1"/>
    <w:uiPriority w:val="34"/>
    <w:qFormat/>
    <w:rsid w:val="00253613"/>
    <w:pPr>
      <w:ind w:left="720"/>
      <w:contextualSpacing/>
    </w:pPr>
    <w:rPr>
      <w:rFonts w:ascii="Calibri" w:eastAsia="Calibri" w:hAnsi="Calibri" w:cs="Times New Roman"/>
    </w:rPr>
  </w:style>
  <w:style w:type="paragraph" w:customStyle="1" w:styleId="TexteTableau">
    <w:name w:val="Texte Tableau"/>
    <w:basedOn w:val="ae"/>
    <w:uiPriority w:val="99"/>
    <w:rsid w:val="00BB21FF"/>
    <w:pPr>
      <w:spacing w:after="0" w:line="240" w:lineRule="auto"/>
    </w:pPr>
    <w:rPr>
      <w:rFonts w:ascii="Arial" w:eastAsia="Times New Roman" w:hAnsi="Arial" w:cs="Arial"/>
      <w:color w:val="000066"/>
      <w:sz w:val="20"/>
      <w:szCs w:val="20"/>
      <w:lang w:val="en-GB"/>
    </w:rPr>
  </w:style>
  <w:style w:type="paragraph" w:styleId="af2">
    <w:name w:val="Balloon Text"/>
    <w:basedOn w:val="a4"/>
    <w:link w:val="af3"/>
    <w:uiPriority w:val="99"/>
    <w:unhideWhenUsed/>
    <w:rsid w:val="00BB21FF"/>
    <w:pPr>
      <w:spacing w:after="0" w:line="240" w:lineRule="auto"/>
    </w:pPr>
    <w:rPr>
      <w:rFonts w:ascii="Tahoma" w:hAnsi="Tahoma" w:cs="Tahoma"/>
      <w:sz w:val="16"/>
      <w:szCs w:val="16"/>
    </w:rPr>
  </w:style>
  <w:style w:type="character" w:customStyle="1" w:styleId="af3">
    <w:name w:val="Текст выноски Знак"/>
    <w:basedOn w:val="a5"/>
    <w:link w:val="af2"/>
    <w:uiPriority w:val="99"/>
    <w:rsid w:val="00BB21FF"/>
    <w:rPr>
      <w:rFonts w:ascii="Tahoma" w:hAnsi="Tahoma" w:cs="Tahoma"/>
      <w:sz w:val="16"/>
      <w:szCs w:val="16"/>
    </w:rPr>
  </w:style>
  <w:style w:type="paragraph" w:customStyle="1" w:styleId="Style1">
    <w:name w:val="Style1"/>
    <w:basedOn w:val="a4"/>
    <w:rsid w:val="007C4466"/>
    <w:pPr>
      <w:autoSpaceDE w:val="0"/>
      <w:autoSpaceDN w:val="0"/>
      <w:spacing w:after="0" w:line="331" w:lineRule="exact"/>
      <w:jc w:val="center"/>
    </w:pPr>
    <w:rPr>
      <w:rFonts w:ascii="Times New Roman" w:hAnsi="Times New Roman" w:cs="Times New Roman"/>
      <w:sz w:val="24"/>
      <w:szCs w:val="24"/>
    </w:rPr>
  </w:style>
  <w:style w:type="character" w:styleId="af4">
    <w:name w:val="Hyperlink"/>
    <w:basedOn w:val="a5"/>
    <w:uiPriority w:val="99"/>
    <w:unhideWhenUsed/>
    <w:rsid w:val="00D8104A"/>
    <w:rPr>
      <w:color w:val="0000FF" w:themeColor="hyperlink"/>
      <w:u w:val="single"/>
    </w:rPr>
  </w:style>
  <w:style w:type="paragraph" w:styleId="af5">
    <w:name w:val="Normal (Web)"/>
    <w:aliases w:val="Обычный (веб)1,Обычный (веб) Знак,Обычный (веб) Знак1,Обычный (веб) Знак Знак,Обычный (Web),Обычный (веб) Знак2 Знак,Обычный (веб) Знак Знак1 Знак,Обычный (веб) Знак1 Знак Знак Знак2,Обычный (веб) Знак Знак Знак Знак Знак2,Знак4"/>
    <w:basedOn w:val="a4"/>
    <w:link w:val="22"/>
    <w:uiPriority w:val="99"/>
    <w:unhideWhenUsed/>
    <w:rsid w:val="00AB4F23"/>
    <w:pPr>
      <w:spacing w:after="432" w:line="336" w:lineRule="atLeast"/>
    </w:pPr>
    <w:rPr>
      <w:rFonts w:ascii="Times New Roman" w:eastAsia="Times New Roman" w:hAnsi="Times New Roman" w:cs="Times New Roman"/>
      <w:sz w:val="24"/>
      <w:szCs w:val="24"/>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4"/>
    <w:next w:val="a4"/>
    <w:link w:val="af7"/>
    <w:unhideWhenUsed/>
    <w:qFormat/>
    <w:rsid w:val="00607F0E"/>
    <w:pPr>
      <w:spacing w:line="240" w:lineRule="auto"/>
    </w:pPr>
    <w:rPr>
      <w:b/>
      <w:bCs/>
      <w:color w:val="4F81BD" w:themeColor="accent1"/>
      <w:sz w:val="18"/>
      <w:szCs w:val="18"/>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Мой Заголовок 1,Знак,Основной текст без отступа"/>
    <w:basedOn w:val="a4"/>
    <w:link w:val="af9"/>
    <w:unhideWhenUsed/>
    <w:rsid w:val="00320DE8"/>
    <w:pPr>
      <w:spacing w:after="120"/>
      <w:ind w:left="283"/>
    </w:p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Знак Знак2"/>
    <w:basedOn w:val="a5"/>
    <w:link w:val="af8"/>
    <w:rsid w:val="00320DE8"/>
  </w:style>
  <w:style w:type="character" w:customStyle="1" w:styleId="13">
    <w:name w:val="Заголовок 1 Знак"/>
    <w:aliases w:val="новая страница Знак,Заголовок параграфа (1.) Знак,OG Heading 1 Знак,рамка Знак,Заголовок 1 Знак Знак Знак,Заголовок 11 Знак Знак1,Заголовок 1 Знак Знак2 Знак,Заголовок 11 Знак Знак Знак,раздел Знак,iiaay no?aieoa Знак,?acaae Знак,. Знак"/>
    <w:basedOn w:val="a5"/>
    <w:link w:val="12"/>
    <w:uiPriority w:val="1"/>
    <w:rsid w:val="00CD6F3D"/>
    <w:rPr>
      <w:rFonts w:ascii="Times New Roman" w:eastAsia="Times New Roman" w:hAnsi="Times New Roman" w:cs="Times New Roman"/>
      <w:b/>
      <w:sz w:val="28"/>
      <w:szCs w:val="20"/>
      <w:lang w:eastAsia="ru-RU"/>
    </w:rPr>
  </w:style>
  <w:style w:type="character" w:customStyle="1" w:styleId="21">
    <w:name w:val="Заголовок 2 Знак"/>
    <w:basedOn w:val="a5"/>
    <w:link w:val="20"/>
    <w:uiPriority w:val="1"/>
    <w:rsid w:val="00CD6F3D"/>
    <w:rPr>
      <w:rFonts w:ascii="Times New Roman" w:eastAsia="Times New Roman" w:hAnsi="Times New Roman" w:cs="Times New Roman"/>
      <w:sz w:val="28"/>
      <w:szCs w:val="20"/>
      <w:u w:val="single"/>
      <w:lang w:eastAsia="ru-RU"/>
    </w:rPr>
  </w:style>
  <w:style w:type="character" w:customStyle="1" w:styleId="31">
    <w:name w:val="Заголовок 3 Знак"/>
    <w:aliases w:val=" Знак Знак,OG Heading 3 Знак,- 1.1.1 Знак,Ведомость (название) Знак,н Знак,Caaieiaie 1.1.1 Знак,Заголовок 3 Знак Знак Знак Знак Знак,Заголовок 31 Знак Знак,Заголовок 3 Знак Знак Знак Знак1 Знак Знак,Заголовок 3 Знак Знак Знак Знак2 Знак"/>
    <w:basedOn w:val="a5"/>
    <w:link w:val="30"/>
    <w:uiPriority w:val="9"/>
    <w:rsid w:val="00CD6F3D"/>
    <w:rPr>
      <w:rFonts w:ascii="Times New Roman" w:eastAsia="Times New Roman" w:hAnsi="Times New Roman" w:cs="Times New Roman"/>
      <w:sz w:val="28"/>
      <w:szCs w:val="20"/>
      <w:u w:val="single"/>
      <w:lang w:eastAsia="ru-RU"/>
    </w:rPr>
  </w:style>
  <w:style w:type="character" w:customStyle="1" w:styleId="40">
    <w:name w:val="Заголовок 4 Знак"/>
    <w:basedOn w:val="a5"/>
    <w:link w:val="4"/>
    <w:rsid w:val="00CD6F3D"/>
    <w:rPr>
      <w:rFonts w:ascii="Times New Roman" w:eastAsia="Times New Roman" w:hAnsi="Times New Roman" w:cs="Times New Roman"/>
      <w:sz w:val="28"/>
      <w:szCs w:val="20"/>
      <w:u w:val="single"/>
      <w:lang w:eastAsia="ru-RU"/>
    </w:rPr>
  </w:style>
  <w:style w:type="character" w:customStyle="1" w:styleId="50">
    <w:name w:val="Заголовок 5 Знак"/>
    <w:basedOn w:val="a5"/>
    <w:link w:val="5"/>
    <w:rsid w:val="00CD6F3D"/>
    <w:rPr>
      <w:rFonts w:ascii="Times New Roman" w:eastAsia="Times New Roman" w:hAnsi="Times New Roman" w:cs="Times New Roman"/>
      <w:b/>
      <w:sz w:val="36"/>
      <w:szCs w:val="20"/>
      <w:lang w:eastAsia="ru-RU"/>
    </w:rPr>
  </w:style>
  <w:style w:type="character" w:customStyle="1" w:styleId="60">
    <w:name w:val="Заголовок 6 Знак"/>
    <w:basedOn w:val="a5"/>
    <w:link w:val="6"/>
    <w:rsid w:val="00CD6F3D"/>
    <w:rPr>
      <w:rFonts w:ascii="Times New Roman" w:eastAsia="Times New Roman" w:hAnsi="Times New Roman" w:cs="Times New Roman"/>
      <w:b/>
      <w:sz w:val="24"/>
      <w:szCs w:val="20"/>
      <w:lang w:eastAsia="ru-RU"/>
    </w:rPr>
  </w:style>
  <w:style w:type="character" w:customStyle="1" w:styleId="70">
    <w:name w:val="Заголовок 7 Знак"/>
    <w:basedOn w:val="a5"/>
    <w:link w:val="7"/>
    <w:rsid w:val="00CD6F3D"/>
    <w:rPr>
      <w:rFonts w:ascii="Times New Roman" w:eastAsia="Times New Roman" w:hAnsi="Times New Roman" w:cs="Times New Roman"/>
      <w:b/>
      <w:sz w:val="24"/>
      <w:szCs w:val="20"/>
      <w:lang w:eastAsia="ru-RU"/>
    </w:rPr>
  </w:style>
  <w:style w:type="character" w:customStyle="1" w:styleId="80">
    <w:name w:val="Заголовок 8 Знак"/>
    <w:basedOn w:val="a5"/>
    <w:link w:val="8"/>
    <w:rsid w:val="00CD6F3D"/>
    <w:rPr>
      <w:rFonts w:ascii="Times New Roman" w:eastAsia="Times New Roman" w:hAnsi="Times New Roman" w:cs="Times New Roman"/>
      <w:b/>
      <w:bCs/>
      <w:sz w:val="24"/>
      <w:szCs w:val="20"/>
      <w:lang w:eastAsia="ru-RU"/>
    </w:rPr>
  </w:style>
  <w:style w:type="character" w:customStyle="1" w:styleId="90">
    <w:name w:val="Заголовок 9 Знак"/>
    <w:basedOn w:val="a5"/>
    <w:link w:val="9"/>
    <w:rsid w:val="00CD6F3D"/>
    <w:rPr>
      <w:rFonts w:ascii="Times New Roman" w:eastAsia="Times New Roman" w:hAnsi="Times New Roman" w:cs="Times New Roman"/>
      <w:sz w:val="24"/>
      <w:szCs w:val="20"/>
      <w:u w:val="single"/>
      <w:lang w:eastAsia="ru-RU"/>
    </w:rPr>
  </w:style>
  <w:style w:type="paragraph" w:customStyle="1" w:styleId="210">
    <w:name w:val="Основной текст с отступом 21"/>
    <w:basedOn w:val="a4"/>
    <w:rsid w:val="00CD6F3D"/>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8"/>
      <w:szCs w:val="20"/>
    </w:rPr>
  </w:style>
  <w:style w:type="character" w:customStyle="1" w:styleId="afa">
    <w:name w:val="Текст Знак"/>
    <w:aliases w:val=" Знак12 Знак"/>
    <w:basedOn w:val="a5"/>
    <w:link w:val="afb"/>
    <w:rsid w:val="00CD6F3D"/>
    <w:rPr>
      <w:rFonts w:ascii="Courier New" w:eastAsia="Times New Roman" w:hAnsi="Courier New" w:cs="Courier New"/>
      <w:sz w:val="20"/>
      <w:szCs w:val="20"/>
      <w:lang w:eastAsia="ru-RU"/>
    </w:rPr>
  </w:style>
  <w:style w:type="paragraph" w:styleId="afb">
    <w:name w:val="Plain Text"/>
    <w:aliases w:val=" Знак12"/>
    <w:basedOn w:val="a4"/>
    <w:link w:val="afa"/>
    <w:rsid w:val="00CD6F3D"/>
    <w:pPr>
      <w:spacing w:after="0" w:line="240" w:lineRule="auto"/>
    </w:pPr>
    <w:rPr>
      <w:rFonts w:ascii="Courier New" w:eastAsia="Times New Roman" w:hAnsi="Courier New" w:cs="Courier New"/>
      <w:sz w:val="20"/>
      <w:szCs w:val="20"/>
    </w:rPr>
  </w:style>
  <w:style w:type="character" w:customStyle="1" w:styleId="14">
    <w:name w:val="Текст Знак1"/>
    <w:basedOn w:val="a5"/>
    <w:uiPriority w:val="99"/>
    <w:semiHidden/>
    <w:rsid w:val="00CD6F3D"/>
    <w:rPr>
      <w:rFonts w:ascii="Consolas" w:hAnsi="Consolas"/>
      <w:sz w:val="21"/>
      <w:szCs w:val="21"/>
    </w:rPr>
  </w:style>
  <w:style w:type="paragraph" w:styleId="afc">
    <w:name w:val="Title"/>
    <w:basedOn w:val="a4"/>
    <w:link w:val="afd"/>
    <w:qFormat/>
    <w:rsid w:val="00CD6F3D"/>
    <w:pPr>
      <w:spacing w:after="0" w:line="240" w:lineRule="auto"/>
      <w:jc w:val="center"/>
    </w:pPr>
    <w:rPr>
      <w:rFonts w:ascii="Times New Roman" w:eastAsia="Times New Roman" w:hAnsi="Times New Roman" w:cs="Times New Roman"/>
      <w:b/>
      <w:sz w:val="32"/>
      <w:szCs w:val="20"/>
    </w:rPr>
  </w:style>
  <w:style w:type="character" w:customStyle="1" w:styleId="afd">
    <w:name w:val="Название Знак"/>
    <w:basedOn w:val="a5"/>
    <w:link w:val="afc"/>
    <w:rsid w:val="00CD6F3D"/>
    <w:rPr>
      <w:rFonts w:ascii="Times New Roman" w:eastAsia="Times New Roman" w:hAnsi="Times New Roman" w:cs="Times New Roman"/>
      <w:b/>
      <w:sz w:val="32"/>
      <w:szCs w:val="20"/>
      <w:lang w:eastAsia="ru-RU"/>
    </w:rPr>
  </w:style>
  <w:style w:type="paragraph" w:customStyle="1" w:styleId="st2">
    <w:name w:val="st2"/>
    <w:rsid w:val="00CD6F3D"/>
    <w:pPr>
      <w:autoSpaceDE w:val="0"/>
      <w:autoSpaceDN w:val="0"/>
      <w:adjustRightInd w:val="0"/>
      <w:spacing w:after="150" w:line="240" w:lineRule="auto"/>
      <w:ind w:firstLine="450"/>
      <w:jc w:val="both"/>
    </w:pPr>
    <w:rPr>
      <w:rFonts w:ascii="Courier New" w:hAnsi="Courier New" w:cs="Courier New"/>
      <w:sz w:val="24"/>
      <w:szCs w:val="24"/>
    </w:rPr>
  </w:style>
  <w:style w:type="character" w:customStyle="1" w:styleId="st42">
    <w:name w:val="st42"/>
    <w:rsid w:val="00CD6F3D"/>
    <w:rPr>
      <w:rFonts w:ascii="Times New Roman" w:hAnsi="Times New Roman" w:cs="Times New Roman"/>
      <w:color w:val="000000"/>
    </w:rPr>
  </w:style>
  <w:style w:type="paragraph" w:customStyle="1" w:styleId="st7">
    <w:name w:val="st7"/>
    <w:rsid w:val="00CD6F3D"/>
    <w:pPr>
      <w:autoSpaceDE w:val="0"/>
      <w:autoSpaceDN w:val="0"/>
      <w:adjustRightInd w:val="0"/>
      <w:spacing w:before="150" w:after="150" w:line="240" w:lineRule="auto"/>
      <w:ind w:left="450" w:right="450"/>
      <w:jc w:val="center"/>
    </w:pPr>
    <w:rPr>
      <w:rFonts w:ascii="Courier New" w:eastAsia="Times New Roman" w:hAnsi="Courier New" w:cs="Times New Roman"/>
      <w:sz w:val="24"/>
      <w:szCs w:val="24"/>
    </w:rPr>
  </w:style>
  <w:style w:type="character" w:customStyle="1" w:styleId="st161">
    <w:name w:val="st161"/>
    <w:rsid w:val="00CD6F3D"/>
    <w:rPr>
      <w:rFonts w:ascii="Times New Roman" w:hAnsi="Times New Roman"/>
      <w:b/>
      <w:bCs/>
      <w:color w:val="000000"/>
      <w:sz w:val="28"/>
      <w:szCs w:val="28"/>
    </w:rPr>
  </w:style>
  <w:style w:type="character" w:customStyle="1" w:styleId="st44">
    <w:name w:val="st44"/>
    <w:rsid w:val="00CD6F3D"/>
    <w:rPr>
      <w:rFonts w:ascii="Times New Roman" w:hAnsi="Times New Roman"/>
      <w:b/>
      <w:bCs/>
      <w:color w:val="000000"/>
    </w:rPr>
  </w:style>
  <w:style w:type="paragraph" w:customStyle="1" w:styleId="st14">
    <w:name w:val="st14"/>
    <w:rsid w:val="00CD6F3D"/>
    <w:pPr>
      <w:autoSpaceDE w:val="0"/>
      <w:autoSpaceDN w:val="0"/>
      <w:adjustRightInd w:val="0"/>
      <w:spacing w:before="150" w:after="150" w:line="240" w:lineRule="auto"/>
    </w:pPr>
    <w:rPr>
      <w:rFonts w:ascii="Courier New" w:eastAsia="Times New Roman" w:hAnsi="Courier New" w:cs="Times New Roman"/>
      <w:sz w:val="24"/>
      <w:szCs w:val="24"/>
    </w:rPr>
  </w:style>
  <w:style w:type="paragraph" w:customStyle="1" w:styleId="st12">
    <w:name w:val="st12"/>
    <w:rsid w:val="00CD6F3D"/>
    <w:pPr>
      <w:autoSpaceDE w:val="0"/>
      <w:autoSpaceDN w:val="0"/>
      <w:adjustRightInd w:val="0"/>
      <w:spacing w:before="150" w:after="150" w:line="240" w:lineRule="auto"/>
      <w:jc w:val="center"/>
    </w:pPr>
    <w:rPr>
      <w:rFonts w:ascii="Courier New" w:eastAsia="Times New Roman" w:hAnsi="Courier New" w:cs="Times New Roman"/>
      <w:sz w:val="24"/>
      <w:szCs w:val="24"/>
    </w:rPr>
  </w:style>
  <w:style w:type="paragraph" w:customStyle="1" w:styleId="st0">
    <w:name w:val="st0"/>
    <w:rsid w:val="00CD6F3D"/>
    <w:pPr>
      <w:autoSpaceDE w:val="0"/>
      <w:autoSpaceDN w:val="0"/>
      <w:adjustRightInd w:val="0"/>
      <w:spacing w:after="150" w:line="240" w:lineRule="auto"/>
      <w:ind w:left="450"/>
      <w:jc w:val="both"/>
    </w:pPr>
    <w:rPr>
      <w:rFonts w:ascii="Courier New" w:eastAsia="Times New Roman" w:hAnsi="Courier New" w:cs="Times New Roman"/>
      <w:sz w:val="24"/>
      <w:szCs w:val="24"/>
    </w:rPr>
  </w:style>
  <w:style w:type="character" w:customStyle="1" w:styleId="st171">
    <w:name w:val="st171"/>
    <w:rsid w:val="00CD6F3D"/>
    <w:rPr>
      <w:rFonts w:ascii="Times New Roman" w:hAnsi="Times New Roman"/>
      <w:b/>
      <w:bCs/>
      <w:color w:val="0000FF"/>
      <w:sz w:val="28"/>
      <w:szCs w:val="28"/>
    </w:rPr>
  </w:style>
  <w:style w:type="paragraph" w:customStyle="1" w:styleId="LINCTableRus">
    <w:name w:val="LINC Table Rus"/>
    <w:basedOn w:val="a4"/>
    <w:next w:val="a4"/>
    <w:rsid w:val="00CD6F3D"/>
    <w:pPr>
      <w:keepNext/>
      <w:keepLines/>
      <w:numPr>
        <w:numId w:val="2"/>
      </w:numPr>
      <w:tabs>
        <w:tab w:val="left" w:pos="1418"/>
      </w:tabs>
      <w:spacing w:before="120" w:after="120" w:line="240" w:lineRule="auto"/>
      <w:jc w:val="both"/>
    </w:pPr>
    <w:rPr>
      <w:rFonts w:ascii="Arial" w:eastAsia="Times New Roman" w:hAnsi="Arial" w:cs="Arial"/>
      <w:b/>
      <w:bCs/>
      <w:color w:val="004990"/>
    </w:rPr>
  </w:style>
  <w:style w:type="paragraph" w:customStyle="1" w:styleId="15">
    <w:name w:val="Знак Знак1"/>
    <w:basedOn w:val="a4"/>
    <w:rsid w:val="00CD6F3D"/>
    <w:pPr>
      <w:spacing w:after="0" w:line="240" w:lineRule="auto"/>
    </w:pPr>
    <w:rPr>
      <w:rFonts w:ascii="Verdana" w:eastAsia="Times New Roman" w:hAnsi="Verdana" w:cs="Verdana"/>
      <w:sz w:val="20"/>
      <w:szCs w:val="20"/>
      <w:lang w:val="en-US"/>
    </w:rPr>
  </w:style>
  <w:style w:type="paragraph" w:customStyle="1" w:styleId="xl22">
    <w:name w:val="xl22"/>
    <w:basedOn w:val="a4"/>
    <w:rsid w:val="00CD6F3D"/>
    <w:pPr>
      <w:spacing w:before="100" w:beforeAutospacing="1" w:after="100" w:afterAutospacing="1" w:line="240" w:lineRule="auto"/>
      <w:jc w:val="center"/>
    </w:pPr>
    <w:rPr>
      <w:rFonts w:ascii="Times New Roman CYR" w:eastAsia="Arial Unicode MS" w:hAnsi="Times New Roman CYR" w:cs="Times New Roman"/>
    </w:rPr>
  </w:style>
  <w:style w:type="paragraph" w:customStyle="1" w:styleId="211">
    <w:name w:val="Основной текст 21"/>
    <w:aliases w:val="Òåêñò 1"/>
    <w:basedOn w:val="a4"/>
    <w:rsid w:val="00CD6F3D"/>
    <w:pPr>
      <w:spacing w:after="0" w:line="240" w:lineRule="auto"/>
      <w:ind w:firstLine="709"/>
      <w:jc w:val="both"/>
    </w:pPr>
    <w:rPr>
      <w:rFonts w:ascii="Times New Roman" w:eastAsia="Times New Roman" w:hAnsi="Times New Roman" w:cs="Times New Roman"/>
      <w:sz w:val="26"/>
      <w:szCs w:val="20"/>
      <w:lang w:val="uk-UA"/>
    </w:rPr>
  </w:style>
  <w:style w:type="paragraph" w:customStyle="1" w:styleId="51">
    <w:name w:val="Заголовок 51"/>
    <w:basedOn w:val="a4"/>
    <w:next w:val="a4"/>
    <w:rsid w:val="00CD6F3D"/>
    <w:pPr>
      <w:keepNext/>
      <w:spacing w:after="0" w:line="240" w:lineRule="auto"/>
      <w:jc w:val="center"/>
    </w:pPr>
    <w:rPr>
      <w:rFonts w:ascii="Times New Roman" w:eastAsia="Times New Roman" w:hAnsi="Times New Roman" w:cs="Times New Roman"/>
      <w:b/>
      <w:color w:val="000000"/>
      <w:szCs w:val="20"/>
      <w:lang w:val="uk-UA"/>
    </w:rPr>
  </w:style>
  <w:style w:type="paragraph" w:customStyle="1" w:styleId="61">
    <w:name w:val="Заголовок 61"/>
    <w:basedOn w:val="a4"/>
    <w:next w:val="a4"/>
    <w:rsid w:val="00CD6F3D"/>
    <w:pPr>
      <w:keepNext/>
      <w:spacing w:after="0" w:line="240" w:lineRule="auto"/>
      <w:jc w:val="both"/>
    </w:pPr>
    <w:rPr>
      <w:rFonts w:ascii="Times New Roman" w:eastAsia="Times New Roman" w:hAnsi="Times New Roman" w:cs="Times New Roman"/>
      <w:b/>
      <w:sz w:val="24"/>
      <w:szCs w:val="20"/>
      <w:lang w:val="uk-UA"/>
    </w:rPr>
  </w:style>
  <w:style w:type="paragraph" w:styleId="34">
    <w:name w:val="Body Text 3"/>
    <w:basedOn w:val="a4"/>
    <w:link w:val="35"/>
    <w:unhideWhenUsed/>
    <w:rsid w:val="00CD6F3D"/>
    <w:pPr>
      <w:spacing w:after="120"/>
    </w:pPr>
    <w:rPr>
      <w:sz w:val="16"/>
      <w:szCs w:val="16"/>
    </w:rPr>
  </w:style>
  <w:style w:type="character" w:customStyle="1" w:styleId="35">
    <w:name w:val="Основной текст 3 Знак"/>
    <w:basedOn w:val="a5"/>
    <w:link w:val="34"/>
    <w:rsid w:val="00CD6F3D"/>
    <w:rPr>
      <w:sz w:val="16"/>
      <w:szCs w:val="16"/>
    </w:rPr>
  </w:style>
  <w:style w:type="paragraph" w:customStyle="1" w:styleId="16">
    <w:name w:val="Обычный1"/>
    <w:link w:val="afe"/>
    <w:qFormat/>
    <w:rsid w:val="00CD6F3D"/>
    <w:pPr>
      <w:spacing w:after="0" w:line="240" w:lineRule="auto"/>
    </w:pPr>
    <w:rPr>
      <w:rFonts w:ascii="Times New Roman" w:eastAsia="Times New Roman" w:hAnsi="Times New Roman" w:cs="Times New Roman"/>
      <w:snapToGrid w:val="0"/>
      <w:sz w:val="20"/>
      <w:szCs w:val="20"/>
    </w:rPr>
  </w:style>
  <w:style w:type="paragraph" w:customStyle="1" w:styleId="xl28">
    <w:name w:val="xl28"/>
    <w:basedOn w:val="a4"/>
    <w:rsid w:val="00CD6F3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2">
    <w:name w:val="Normal2"/>
    <w:rsid w:val="00CD6F3D"/>
    <w:pPr>
      <w:snapToGrid w:val="0"/>
      <w:spacing w:after="0" w:line="240" w:lineRule="auto"/>
    </w:pPr>
    <w:rPr>
      <w:rFonts w:ascii="Times New Roman" w:eastAsia="Times New Roman" w:hAnsi="Times New Roman" w:cs="Times New Roman"/>
      <w:sz w:val="20"/>
      <w:szCs w:val="20"/>
    </w:rPr>
  </w:style>
  <w:style w:type="paragraph" w:customStyle="1" w:styleId="36">
    <w:name w:val="Знак Знак3 Знак Знак Знак Знак Знак Знак Знак"/>
    <w:basedOn w:val="a4"/>
    <w:rsid w:val="00CD6F3D"/>
    <w:pPr>
      <w:spacing w:after="0" w:line="240" w:lineRule="auto"/>
    </w:pPr>
    <w:rPr>
      <w:rFonts w:ascii="Verdana" w:eastAsia="Times New Roman" w:hAnsi="Verdana" w:cs="Times New Roman"/>
      <w:sz w:val="24"/>
      <w:szCs w:val="24"/>
      <w:lang w:val="en-US"/>
    </w:rPr>
  </w:style>
  <w:style w:type="character" w:customStyle="1" w:styleId="comment1">
    <w:name w:val="comment1"/>
    <w:basedOn w:val="a5"/>
    <w:rsid w:val="00CD6F3D"/>
  </w:style>
  <w:style w:type="table" w:styleId="aff">
    <w:name w:val="Table Grid"/>
    <w:aliases w:val="Table Grid Report"/>
    <w:basedOn w:val="a6"/>
    <w:rsid w:val="00CD6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a5"/>
    <w:rsid w:val="00CD6F3D"/>
  </w:style>
  <w:style w:type="paragraph" w:styleId="23">
    <w:name w:val="Body Text Indent 2"/>
    <w:basedOn w:val="a4"/>
    <w:link w:val="24"/>
    <w:unhideWhenUsed/>
    <w:rsid w:val="004B7AE3"/>
    <w:pPr>
      <w:spacing w:after="120" w:line="480" w:lineRule="auto"/>
      <w:ind w:left="283"/>
    </w:pPr>
  </w:style>
  <w:style w:type="character" w:customStyle="1" w:styleId="24">
    <w:name w:val="Основной текст с отступом 2 Знак"/>
    <w:basedOn w:val="a5"/>
    <w:link w:val="23"/>
    <w:uiPriority w:val="99"/>
    <w:rsid w:val="004B7AE3"/>
  </w:style>
  <w:style w:type="paragraph" w:styleId="aff0">
    <w:name w:val="footnote text"/>
    <w:aliases w:val="Текст сноски Знак Знак Знак Знак,Текст сноски Знак Знак Знак Знак Знак Знак Знак,Текст сноски Знак Знак,Текст сноски Знак Знак Знак Знак Знак Знак Знак Знак Знак Знак Знак Знак Знак Знак Знак Зн Знак Знак Знак,Текст сноски1,Текст сноски-FN"/>
    <w:basedOn w:val="a4"/>
    <w:link w:val="aff1"/>
    <w:rsid w:val="00D81FCA"/>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aliases w:val="Текст сноски Знак Знак Знак Знак Знак,Текст сноски Знак Знак Знак Знак Знак Знак Знак Знак,Текст сноски Знак Знак Знак,Текст сноски Знак Знак Знак Знак Знак Знак Знак Знак Знак Знак Знак Знак Знак Знак Знак Зн Знак Знак Знак Знак"/>
    <w:basedOn w:val="a5"/>
    <w:link w:val="aff0"/>
    <w:rsid w:val="00D81FCA"/>
    <w:rPr>
      <w:rFonts w:ascii="Times New Roman" w:eastAsia="Times New Roman" w:hAnsi="Times New Roman" w:cs="Times New Roman"/>
      <w:sz w:val="20"/>
      <w:szCs w:val="20"/>
      <w:lang w:eastAsia="ru-RU"/>
    </w:rPr>
  </w:style>
  <w:style w:type="character" w:styleId="aff2">
    <w:name w:val="footnote reference"/>
    <w:rsid w:val="00D81FCA"/>
    <w:rPr>
      <w:vertAlign w:val="superscript"/>
    </w:rPr>
  </w:style>
  <w:style w:type="paragraph" w:customStyle="1" w:styleId="140">
    <w:name w:val="Основной текст 14"/>
    <w:basedOn w:val="ae"/>
    <w:link w:val="141"/>
    <w:qFormat/>
    <w:rsid w:val="0077755E"/>
    <w:pPr>
      <w:spacing w:after="0" w:line="360" w:lineRule="auto"/>
      <w:ind w:firstLine="709"/>
      <w:jc w:val="both"/>
    </w:pPr>
    <w:rPr>
      <w:rFonts w:ascii="Times New Roman" w:eastAsia="Times New Roman" w:hAnsi="Times New Roman"/>
      <w:sz w:val="28"/>
      <w:szCs w:val="24"/>
    </w:rPr>
  </w:style>
  <w:style w:type="character" w:customStyle="1" w:styleId="141">
    <w:name w:val="Основной текст 14 Знак"/>
    <w:link w:val="140"/>
    <w:locked/>
    <w:rsid w:val="0077755E"/>
    <w:rPr>
      <w:rFonts w:ascii="Times New Roman" w:eastAsia="Times New Roman" w:hAnsi="Times New Roman" w:cs="Times New Roman"/>
      <w:sz w:val="28"/>
      <w:szCs w:val="24"/>
      <w:lang w:eastAsia="ru-RU"/>
    </w:rPr>
  </w:style>
  <w:style w:type="paragraph" w:customStyle="1" w:styleId="aff3">
    <w:name w:val="Содержимое таблицы"/>
    <w:basedOn w:val="a4"/>
    <w:link w:val="aff4"/>
    <w:rsid w:val="00423FFF"/>
    <w:pPr>
      <w:widowControl w:val="0"/>
      <w:suppressLineNumbers/>
      <w:suppressAutoHyphens/>
      <w:spacing w:after="0" w:line="240" w:lineRule="auto"/>
    </w:pPr>
    <w:rPr>
      <w:rFonts w:ascii="Arial" w:eastAsia="Lucida Sans Unicode" w:hAnsi="Arial" w:cs="Tahoma"/>
      <w:kern w:val="1"/>
      <w:sz w:val="24"/>
      <w:szCs w:val="24"/>
    </w:rPr>
  </w:style>
  <w:style w:type="paragraph" w:customStyle="1" w:styleId="Style11">
    <w:name w:val="Style11"/>
    <w:basedOn w:val="a4"/>
    <w:rsid w:val="00423FFF"/>
    <w:pPr>
      <w:widowControl w:val="0"/>
      <w:autoSpaceDE w:val="0"/>
      <w:autoSpaceDN w:val="0"/>
      <w:adjustRightInd w:val="0"/>
      <w:spacing w:after="0" w:line="224" w:lineRule="exact"/>
      <w:ind w:firstLine="720"/>
      <w:jc w:val="both"/>
    </w:pPr>
    <w:rPr>
      <w:rFonts w:ascii="Garamond" w:eastAsia="Times New Roman" w:hAnsi="Garamond" w:cs="Times New Roman"/>
      <w:sz w:val="24"/>
      <w:szCs w:val="24"/>
    </w:rPr>
  </w:style>
  <w:style w:type="character" w:customStyle="1" w:styleId="FontStyle151">
    <w:name w:val="Font Style151"/>
    <w:basedOn w:val="a5"/>
    <w:rsid w:val="00423FFF"/>
    <w:rPr>
      <w:rFonts w:ascii="Times New Roman" w:hAnsi="Times New Roman" w:cs="Times New Roman"/>
      <w:sz w:val="16"/>
      <w:szCs w:val="16"/>
    </w:rPr>
  </w:style>
  <w:style w:type="paragraph" w:customStyle="1" w:styleId="Style137">
    <w:name w:val="Style137"/>
    <w:basedOn w:val="a4"/>
    <w:rsid w:val="00423FFF"/>
    <w:pPr>
      <w:widowControl w:val="0"/>
      <w:autoSpaceDE w:val="0"/>
      <w:autoSpaceDN w:val="0"/>
      <w:adjustRightInd w:val="0"/>
      <w:spacing w:after="0" w:line="226" w:lineRule="exact"/>
      <w:ind w:firstLine="566"/>
    </w:pPr>
    <w:rPr>
      <w:rFonts w:ascii="Garamond" w:eastAsia="Times New Roman" w:hAnsi="Garamond" w:cs="Times New Roman"/>
      <w:sz w:val="24"/>
      <w:szCs w:val="24"/>
    </w:rPr>
  </w:style>
  <w:style w:type="paragraph" w:customStyle="1" w:styleId="Style138">
    <w:name w:val="Style138"/>
    <w:basedOn w:val="a4"/>
    <w:rsid w:val="00423FFF"/>
    <w:pPr>
      <w:widowControl w:val="0"/>
      <w:autoSpaceDE w:val="0"/>
      <w:autoSpaceDN w:val="0"/>
      <w:adjustRightInd w:val="0"/>
      <w:spacing w:after="0" w:line="240" w:lineRule="auto"/>
      <w:jc w:val="both"/>
    </w:pPr>
    <w:rPr>
      <w:rFonts w:ascii="Garamond" w:eastAsia="Times New Roman" w:hAnsi="Garamond" w:cs="Times New Roman"/>
      <w:sz w:val="24"/>
      <w:szCs w:val="24"/>
    </w:rPr>
  </w:style>
  <w:style w:type="paragraph" w:customStyle="1" w:styleId="ConsPlusNormal">
    <w:name w:val="ConsPlusNormal"/>
    <w:rsid w:val="00423F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7">
    <w:name w:val="заголовок 1"/>
    <w:basedOn w:val="a4"/>
    <w:next w:val="a4"/>
    <w:rsid w:val="00423FFF"/>
    <w:pPr>
      <w:keepNext/>
      <w:spacing w:after="0" w:line="240" w:lineRule="auto"/>
    </w:pPr>
    <w:rPr>
      <w:rFonts w:ascii="Times New Roman" w:eastAsia="Times New Roman" w:hAnsi="Times New Roman" w:cs="Times New Roman"/>
      <w:sz w:val="24"/>
      <w:szCs w:val="24"/>
      <w:lang w:val="uk-UA"/>
    </w:rPr>
  </w:style>
  <w:style w:type="paragraph" w:customStyle="1" w:styleId="Noeeu">
    <w:name w:val="Noeeu"/>
    <w:rsid w:val="00423FFF"/>
    <w:pPr>
      <w:spacing w:after="0" w:line="240" w:lineRule="auto"/>
    </w:pPr>
    <w:rPr>
      <w:rFonts w:ascii="Times New Roman" w:eastAsia="Times New Roman" w:hAnsi="Times New Roman" w:cs="Times New Roman"/>
      <w:sz w:val="28"/>
      <w:szCs w:val="20"/>
    </w:rPr>
  </w:style>
  <w:style w:type="paragraph" w:customStyle="1" w:styleId="aff5">
    <w:name w:val="Стиль"/>
    <w:rsid w:val="00423FFF"/>
    <w:pPr>
      <w:spacing w:after="0" w:line="240" w:lineRule="auto"/>
    </w:pPr>
    <w:rPr>
      <w:rFonts w:ascii="Times New Roman" w:eastAsia="Times New Roman" w:hAnsi="Times New Roman" w:cs="Times New Roman"/>
      <w:sz w:val="28"/>
      <w:szCs w:val="20"/>
    </w:rPr>
  </w:style>
  <w:style w:type="paragraph" w:styleId="25">
    <w:name w:val="Body Text 2"/>
    <w:basedOn w:val="a4"/>
    <w:link w:val="26"/>
    <w:unhideWhenUsed/>
    <w:rsid w:val="00423FFF"/>
    <w:pPr>
      <w:spacing w:after="120" w:line="480" w:lineRule="auto"/>
    </w:pPr>
  </w:style>
  <w:style w:type="character" w:customStyle="1" w:styleId="26">
    <w:name w:val="Основной текст 2 Знак"/>
    <w:basedOn w:val="a5"/>
    <w:link w:val="25"/>
    <w:rsid w:val="00423FFF"/>
    <w:rPr>
      <w:rFonts w:eastAsiaTheme="minorEastAsia"/>
      <w:lang w:eastAsia="ru-RU"/>
    </w:rPr>
  </w:style>
  <w:style w:type="character" w:styleId="aff6">
    <w:name w:val="page number"/>
    <w:basedOn w:val="a5"/>
    <w:rsid w:val="00423FFF"/>
  </w:style>
  <w:style w:type="paragraph" w:styleId="aff7">
    <w:name w:val="Block Text"/>
    <w:basedOn w:val="a4"/>
    <w:rsid w:val="00423FFF"/>
    <w:pPr>
      <w:shd w:val="clear" w:color="auto" w:fill="FFFFFF"/>
      <w:spacing w:before="14" w:after="0" w:line="240" w:lineRule="auto"/>
      <w:ind w:left="29" w:right="7" w:firstLine="709"/>
      <w:jc w:val="both"/>
    </w:pPr>
    <w:rPr>
      <w:rFonts w:ascii="Times New Roman" w:eastAsia="Times New Roman" w:hAnsi="Times New Roman" w:cs="Times New Roman"/>
      <w:sz w:val="24"/>
      <w:szCs w:val="24"/>
    </w:rPr>
  </w:style>
  <w:style w:type="paragraph" w:styleId="aff8">
    <w:name w:val="List"/>
    <w:basedOn w:val="a4"/>
    <w:rsid w:val="00423FFF"/>
    <w:pPr>
      <w:spacing w:after="0" w:line="240" w:lineRule="auto"/>
      <w:ind w:left="283" w:hanging="283"/>
      <w:jc w:val="both"/>
    </w:pPr>
    <w:rPr>
      <w:rFonts w:ascii="Times New Roman" w:eastAsia="Times New Roman" w:hAnsi="Times New Roman" w:cs="Times New Roman"/>
      <w:sz w:val="20"/>
      <w:szCs w:val="20"/>
    </w:rPr>
  </w:style>
  <w:style w:type="paragraph" w:customStyle="1" w:styleId="xl48">
    <w:name w:val="xl48"/>
    <w:basedOn w:val="a4"/>
    <w:rsid w:val="00423FFF"/>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18">
    <w:name w:val="Стиль1"/>
    <w:basedOn w:val="ae"/>
    <w:rsid w:val="00423FFF"/>
    <w:pPr>
      <w:keepNext/>
      <w:spacing w:after="0" w:line="240" w:lineRule="auto"/>
      <w:ind w:left="-57" w:right="-113"/>
    </w:pPr>
    <w:rPr>
      <w:rFonts w:ascii="Times New Roman" w:eastAsia="Times New Roman" w:hAnsi="Times New Roman"/>
      <w:szCs w:val="20"/>
    </w:rPr>
  </w:style>
  <w:style w:type="paragraph" w:styleId="aff9">
    <w:name w:val="Subtitle"/>
    <w:basedOn w:val="a4"/>
    <w:link w:val="affa"/>
    <w:qFormat/>
    <w:rsid w:val="00423FF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rPr>
  </w:style>
  <w:style w:type="character" w:customStyle="1" w:styleId="affa">
    <w:name w:val="Подзаголовок Знак"/>
    <w:basedOn w:val="a5"/>
    <w:link w:val="aff9"/>
    <w:rsid w:val="00423FFF"/>
    <w:rPr>
      <w:rFonts w:ascii="Times New Roman" w:eastAsia="Times New Roman" w:hAnsi="Times New Roman" w:cs="Times New Roman"/>
      <w:b/>
      <w:sz w:val="20"/>
      <w:szCs w:val="20"/>
      <w:lang w:eastAsia="ru-RU"/>
    </w:rPr>
  </w:style>
  <w:style w:type="paragraph" w:customStyle="1" w:styleId="310">
    <w:name w:val="Основной текст с отступом 31"/>
    <w:basedOn w:val="a4"/>
    <w:rsid w:val="00423FF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color w:val="000000"/>
      <w:sz w:val="24"/>
      <w:szCs w:val="20"/>
    </w:rPr>
  </w:style>
  <w:style w:type="paragraph" w:customStyle="1" w:styleId="oaenoniinee">
    <w:name w:val="oaeno niinee"/>
    <w:basedOn w:val="a4"/>
    <w:rsid w:val="00423F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27">
    <w:name w:val="List Bullet 2"/>
    <w:basedOn w:val="a4"/>
    <w:autoRedefine/>
    <w:rsid w:val="00423FFF"/>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28">
    <w:name w:val="заголовок 2"/>
    <w:basedOn w:val="a4"/>
    <w:next w:val="a4"/>
    <w:rsid w:val="00423FFF"/>
    <w:pPr>
      <w:keepNext/>
      <w:spacing w:after="0" w:line="240" w:lineRule="auto"/>
    </w:pPr>
    <w:rPr>
      <w:rFonts w:ascii="Times New Roman" w:eastAsia="Times New Roman" w:hAnsi="Times New Roman" w:cs="Times New Roman"/>
      <w:b/>
      <w:sz w:val="24"/>
      <w:szCs w:val="20"/>
      <w:lang w:val="uk-UA"/>
    </w:rPr>
  </w:style>
  <w:style w:type="character" w:styleId="HTML">
    <w:name w:val="HTML Typewriter"/>
    <w:basedOn w:val="a5"/>
    <w:rsid w:val="00423FFF"/>
    <w:rPr>
      <w:rFonts w:ascii="Arial Unicode MS" w:eastAsia="Arial Unicode MS" w:hAnsi="Arial Unicode MS" w:cs="Arial Unicode MS"/>
      <w:sz w:val="20"/>
      <w:szCs w:val="20"/>
    </w:rPr>
  </w:style>
  <w:style w:type="paragraph" w:customStyle="1" w:styleId="311">
    <w:name w:val="Основной текст 31"/>
    <w:basedOn w:val="a4"/>
    <w:rsid w:val="00423FFF"/>
    <w:pPr>
      <w:spacing w:after="0" w:line="240" w:lineRule="auto"/>
      <w:jc w:val="both"/>
    </w:pPr>
    <w:rPr>
      <w:rFonts w:ascii="Times New Roman" w:eastAsia="Times New Roman" w:hAnsi="Times New Roman" w:cs="Times New Roman"/>
      <w:sz w:val="24"/>
      <w:szCs w:val="20"/>
    </w:rPr>
  </w:style>
  <w:style w:type="paragraph" w:customStyle="1" w:styleId="affb">
    <w:name w:val="Таблицы (моноширинный)"/>
    <w:basedOn w:val="a4"/>
    <w:next w:val="a4"/>
    <w:rsid w:val="00423FFF"/>
    <w:pPr>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c">
    <w:name w:val="Гипертекстовая ссылка"/>
    <w:basedOn w:val="a5"/>
    <w:uiPriority w:val="99"/>
    <w:rsid w:val="00423FFF"/>
    <w:rPr>
      <w:color w:val="008000"/>
      <w:sz w:val="24"/>
    </w:rPr>
  </w:style>
  <w:style w:type="character" w:customStyle="1" w:styleId="aff4">
    <w:name w:val="Содержимое таблицы Знак"/>
    <w:basedOn w:val="a5"/>
    <w:link w:val="aff3"/>
    <w:locked/>
    <w:rsid w:val="00423FFF"/>
    <w:rPr>
      <w:rFonts w:ascii="Arial" w:eastAsia="Lucida Sans Unicode" w:hAnsi="Arial" w:cs="Tahoma"/>
      <w:kern w:val="1"/>
      <w:sz w:val="24"/>
      <w:szCs w:val="24"/>
      <w:lang w:eastAsia="ru-RU"/>
    </w:rPr>
  </w:style>
  <w:style w:type="character" w:customStyle="1" w:styleId="FontStyle150">
    <w:name w:val="Font Style150"/>
    <w:basedOn w:val="a5"/>
    <w:rsid w:val="00423FFF"/>
    <w:rPr>
      <w:rFonts w:ascii="Times New Roman" w:hAnsi="Times New Roman" w:cs="Times New Roman" w:hint="default"/>
      <w:sz w:val="16"/>
      <w:szCs w:val="16"/>
    </w:rPr>
  </w:style>
  <w:style w:type="paragraph" w:customStyle="1" w:styleId="details-black">
    <w:name w:val="details-black"/>
    <w:basedOn w:val="a4"/>
    <w:rsid w:val="00423FFF"/>
    <w:pPr>
      <w:spacing w:before="100" w:beforeAutospacing="1" w:after="100" w:afterAutospacing="1" w:line="240" w:lineRule="auto"/>
    </w:pPr>
    <w:rPr>
      <w:rFonts w:ascii="Arial" w:eastAsia="Times New Roman" w:hAnsi="Arial" w:cs="Arial"/>
      <w:color w:val="000000"/>
      <w:sz w:val="20"/>
      <w:szCs w:val="20"/>
    </w:rPr>
  </w:style>
  <w:style w:type="paragraph" w:customStyle="1" w:styleId="affd">
    <w:name w:val="Обычный текст"/>
    <w:basedOn w:val="a4"/>
    <w:link w:val="affe"/>
    <w:qFormat/>
    <w:rsid w:val="00423FFF"/>
    <w:pPr>
      <w:widowControl w:val="0"/>
      <w:ind w:firstLine="709"/>
      <w:jc w:val="both"/>
    </w:pPr>
    <w:rPr>
      <w:rFonts w:ascii="Times New Roman" w:hAnsi="Times New Roman" w:cs="Times New Roman"/>
      <w:sz w:val="26"/>
      <w:szCs w:val="26"/>
    </w:rPr>
  </w:style>
  <w:style w:type="character" w:customStyle="1" w:styleId="affe">
    <w:name w:val="Обычный текст Знак"/>
    <w:basedOn w:val="a5"/>
    <w:link w:val="affd"/>
    <w:rsid w:val="00423FFF"/>
    <w:rPr>
      <w:rFonts w:ascii="Times New Roman" w:eastAsiaTheme="minorEastAsia" w:hAnsi="Times New Roman" w:cs="Times New Roman"/>
      <w:sz w:val="26"/>
      <w:szCs w:val="26"/>
      <w:lang w:eastAsia="ru-RU"/>
    </w:rPr>
  </w:style>
  <w:style w:type="character" w:customStyle="1" w:styleId="afe">
    <w:name w:val="Обычный Знак"/>
    <w:basedOn w:val="affe"/>
    <w:link w:val="16"/>
    <w:rsid w:val="00423FFF"/>
    <w:rPr>
      <w:rFonts w:ascii="Times New Roman" w:eastAsia="Times New Roman" w:hAnsi="Times New Roman" w:cs="Times New Roman"/>
      <w:snapToGrid w:val="0"/>
      <w:sz w:val="20"/>
      <w:szCs w:val="20"/>
      <w:lang w:eastAsia="ru-RU"/>
    </w:rPr>
  </w:style>
  <w:style w:type="paragraph" w:customStyle="1" w:styleId="29">
    <w:name w:val="Обычный2"/>
    <w:rsid w:val="00B4046C"/>
    <w:pPr>
      <w:spacing w:before="100" w:after="100" w:line="240" w:lineRule="auto"/>
    </w:pPr>
    <w:rPr>
      <w:rFonts w:ascii="Times New Roman" w:eastAsia="Times New Roman" w:hAnsi="Times New Roman" w:cs="Times New Roman"/>
      <w:snapToGrid w:val="0"/>
      <w:sz w:val="24"/>
      <w:szCs w:val="20"/>
    </w:rPr>
  </w:style>
  <w:style w:type="character" w:styleId="afff">
    <w:name w:val="Strong"/>
    <w:basedOn w:val="a5"/>
    <w:uiPriority w:val="22"/>
    <w:qFormat/>
    <w:rsid w:val="00B4046C"/>
    <w:rPr>
      <w:b/>
      <w:bCs/>
    </w:rPr>
  </w:style>
  <w:style w:type="table" w:customStyle="1" w:styleId="19">
    <w:name w:val="Сетка таблицы1"/>
    <w:basedOn w:val="a6"/>
    <w:next w:val="aff"/>
    <w:rsid w:val="003C72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5"/>
    <w:rsid w:val="0013072D"/>
  </w:style>
  <w:style w:type="paragraph" w:customStyle="1" w:styleId="37">
    <w:name w:val="Обычный3"/>
    <w:rsid w:val="00FD260E"/>
    <w:pPr>
      <w:spacing w:before="100" w:after="100" w:line="240" w:lineRule="auto"/>
    </w:pPr>
    <w:rPr>
      <w:rFonts w:ascii="Times New Roman" w:eastAsia="Times New Roman" w:hAnsi="Times New Roman" w:cs="Times New Roman"/>
      <w:snapToGrid w:val="0"/>
      <w:sz w:val="24"/>
      <w:szCs w:val="20"/>
    </w:rPr>
  </w:style>
  <w:style w:type="paragraph" w:customStyle="1" w:styleId="1a">
    <w:name w:val="Абзац списка1"/>
    <w:basedOn w:val="a4"/>
    <w:link w:val="ListParagraph"/>
    <w:rsid w:val="00EE6BEF"/>
    <w:pPr>
      <w:ind w:left="720"/>
      <w:contextualSpacing/>
    </w:pPr>
    <w:rPr>
      <w:rFonts w:ascii="Calibri" w:eastAsia="Calibri" w:hAnsi="Calibri" w:cs="Times New Roman"/>
    </w:rPr>
  </w:style>
  <w:style w:type="character" w:customStyle="1" w:styleId="ListParagraph">
    <w:name w:val="List Paragraph Знак"/>
    <w:link w:val="1a"/>
    <w:rsid w:val="00EE6BEF"/>
    <w:rPr>
      <w:rFonts w:ascii="Calibri" w:eastAsia="Calibri" w:hAnsi="Calibri" w:cs="Times New Roman"/>
    </w:rPr>
  </w:style>
  <w:style w:type="paragraph" w:styleId="afff0">
    <w:name w:val="TOC Heading"/>
    <w:basedOn w:val="12"/>
    <w:next w:val="a4"/>
    <w:uiPriority w:val="39"/>
    <w:unhideWhenUsed/>
    <w:qFormat/>
    <w:rsid w:val="006D094C"/>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Cs w:val="28"/>
      <w:lang w:eastAsia="en-US"/>
    </w:rPr>
  </w:style>
  <w:style w:type="paragraph" w:styleId="1b">
    <w:name w:val="toc 1"/>
    <w:basedOn w:val="a4"/>
    <w:next w:val="a4"/>
    <w:autoRedefine/>
    <w:uiPriority w:val="39"/>
    <w:unhideWhenUsed/>
    <w:rsid w:val="00146076"/>
    <w:pPr>
      <w:tabs>
        <w:tab w:val="right" w:leader="dot" w:pos="9781"/>
      </w:tabs>
      <w:spacing w:after="100"/>
      <w:ind w:right="283"/>
    </w:pPr>
    <w:rPr>
      <w:rFonts w:ascii="Times New Roman" w:hAnsi="Times New Roman" w:cs="Times New Roman"/>
      <w:b/>
      <w:noProof/>
      <w:sz w:val="24"/>
      <w:szCs w:val="24"/>
    </w:rPr>
  </w:style>
  <w:style w:type="paragraph" w:styleId="2a">
    <w:name w:val="toc 2"/>
    <w:basedOn w:val="a4"/>
    <w:next w:val="a4"/>
    <w:autoRedefine/>
    <w:uiPriority w:val="39"/>
    <w:unhideWhenUsed/>
    <w:rsid w:val="006D094C"/>
    <w:pPr>
      <w:spacing w:after="100"/>
      <w:ind w:left="220"/>
    </w:pPr>
  </w:style>
  <w:style w:type="paragraph" w:styleId="38">
    <w:name w:val="toc 3"/>
    <w:basedOn w:val="a4"/>
    <w:next w:val="a4"/>
    <w:autoRedefine/>
    <w:uiPriority w:val="39"/>
    <w:unhideWhenUsed/>
    <w:rsid w:val="00541DB9"/>
    <w:pPr>
      <w:tabs>
        <w:tab w:val="left" w:pos="1320"/>
        <w:tab w:val="right" w:leader="dot" w:pos="9594"/>
      </w:tabs>
      <w:spacing w:after="100"/>
      <w:ind w:left="440"/>
      <w:jc w:val="center"/>
    </w:pPr>
    <w:rPr>
      <w:rFonts w:ascii="Times New Roman" w:eastAsia="Times New Roman" w:hAnsi="Times New Roman" w:cs="Times New Roman"/>
      <w:b/>
      <w:sz w:val="28"/>
      <w:szCs w:val="28"/>
      <w:lang w:eastAsia="ar-SA"/>
    </w:rPr>
  </w:style>
  <w:style w:type="paragraph" w:customStyle="1" w:styleId="1c">
    <w:name w:val="Заголовок 1 Шелестов"/>
    <w:basedOn w:val="a4"/>
    <w:link w:val="1d"/>
    <w:qFormat/>
    <w:rsid w:val="00DB2363"/>
    <w:pPr>
      <w:keepNext/>
      <w:pageBreakBefore/>
      <w:spacing w:before="240" w:after="120" w:line="240" w:lineRule="auto"/>
      <w:ind w:firstLine="851"/>
      <w:jc w:val="both"/>
      <w:outlineLvl w:val="0"/>
    </w:pPr>
    <w:rPr>
      <w:rFonts w:ascii="Arial" w:eastAsia="Times New Roman" w:hAnsi="Arial" w:cs="Arial"/>
      <w:b/>
      <w:bCs/>
      <w:caps/>
      <w:kern w:val="32"/>
      <w:sz w:val="28"/>
      <w:szCs w:val="32"/>
    </w:rPr>
  </w:style>
  <w:style w:type="character" w:customStyle="1" w:styleId="1d">
    <w:name w:val="Заголовок 1 Шелестов Знак"/>
    <w:link w:val="1c"/>
    <w:rsid w:val="00DB2363"/>
    <w:rPr>
      <w:rFonts w:ascii="Arial" w:eastAsia="Times New Roman" w:hAnsi="Arial" w:cs="Arial"/>
      <w:b/>
      <w:bCs/>
      <w:caps/>
      <w:kern w:val="32"/>
      <w:sz w:val="28"/>
      <w:szCs w:val="32"/>
      <w:lang w:eastAsia="ru-RU"/>
    </w:rPr>
  </w:style>
  <w:style w:type="paragraph" w:customStyle="1" w:styleId="2b">
    <w:name w:val="Заголовок 2 Шелестов"/>
    <w:basedOn w:val="a4"/>
    <w:link w:val="2c"/>
    <w:qFormat/>
    <w:rsid w:val="00DB2363"/>
    <w:pPr>
      <w:keepNext/>
      <w:spacing w:before="240" w:after="120" w:line="240" w:lineRule="auto"/>
      <w:ind w:firstLine="851"/>
      <w:jc w:val="both"/>
      <w:outlineLvl w:val="1"/>
    </w:pPr>
    <w:rPr>
      <w:rFonts w:ascii="Times New Roman" w:eastAsia="Times New Roman" w:hAnsi="Times New Roman" w:cs="Arial"/>
      <w:b/>
      <w:iCs/>
      <w:sz w:val="28"/>
      <w:szCs w:val="28"/>
    </w:rPr>
  </w:style>
  <w:style w:type="character" w:customStyle="1" w:styleId="2c">
    <w:name w:val="Заголовок 2 Шелестов Знак"/>
    <w:link w:val="2b"/>
    <w:rsid w:val="00DB2363"/>
    <w:rPr>
      <w:rFonts w:ascii="Times New Roman" w:eastAsia="Times New Roman" w:hAnsi="Times New Roman" w:cs="Arial"/>
      <w:b/>
      <w:iCs/>
      <w:sz w:val="28"/>
      <w:szCs w:val="28"/>
      <w:lang w:eastAsia="ru-RU"/>
    </w:rPr>
  </w:style>
  <w:style w:type="paragraph" w:styleId="afff1">
    <w:name w:val="endnote text"/>
    <w:basedOn w:val="a4"/>
    <w:link w:val="afff2"/>
    <w:unhideWhenUsed/>
    <w:rsid w:val="00117AB8"/>
    <w:pPr>
      <w:spacing w:after="0" w:line="240" w:lineRule="auto"/>
    </w:pPr>
    <w:rPr>
      <w:sz w:val="20"/>
      <w:szCs w:val="20"/>
    </w:rPr>
  </w:style>
  <w:style w:type="character" w:customStyle="1" w:styleId="afff2">
    <w:name w:val="Текст концевой сноски Знак"/>
    <w:basedOn w:val="a5"/>
    <w:link w:val="afff1"/>
    <w:rsid w:val="00117AB8"/>
    <w:rPr>
      <w:sz w:val="20"/>
      <w:szCs w:val="20"/>
    </w:rPr>
  </w:style>
  <w:style w:type="paragraph" w:styleId="3">
    <w:name w:val="List Number 3"/>
    <w:basedOn w:val="a4"/>
    <w:unhideWhenUsed/>
    <w:rsid w:val="002117D9"/>
    <w:pPr>
      <w:numPr>
        <w:numId w:val="3"/>
      </w:numPr>
      <w:contextualSpacing/>
    </w:pPr>
  </w:style>
  <w:style w:type="paragraph" w:customStyle="1" w:styleId="120">
    <w:name w:val="Знак Знак12 Знак Знак"/>
    <w:basedOn w:val="a4"/>
    <w:rsid w:val="002117D9"/>
    <w:pPr>
      <w:spacing w:after="0" w:line="240" w:lineRule="auto"/>
    </w:pPr>
    <w:rPr>
      <w:rFonts w:ascii="Verdana" w:eastAsia="Times New Roman" w:hAnsi="Verdana" w:cs="Verdana"/>
      <w:sz w:val="20"/>
      <w:szCs w:val="20"/>
      <w:lang w:val="en-US" w:eastAsia="en-US"/>
    </w:rPr>
  </w:style>
  <w:style w:type="character" w:styleId="afff3">
    <w:name w:val="Emphasis"/>
    <w:qFormat/>
    <w:rsid w:val="006D436E"/>
    <w:rPr>
      <w:i/>
      <w:iCs/>
    </w:rPr>
  </w:style>
  <w:style w:type="paragraph" w:customStyle="1" w:styleId="Default">
    <w:name w:val="Default"/>
    <w:rsid w:val="006D43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9">
    <w:name w:val="Основной текст (3)_"/>
    <w:link w:val="3a"/>
    <w:rsid w:val="006D436E"/>
    <w:rPr>
      <w:i/>
      <w:iCs/>
      <w:sz w:val="26"/>
      <w:szCs w:val="26"/>
      <w:shd w:val="clear" w:color="auto" w:fill="FFFFFF"/>
    </w:rPr>
  </w:style>
  <w:style w:type="paragraph" w:customStyle="1" w:styleId="3a">
    <w:name w:val="Основной текст (3)"/>
    <w:basedOn w:val="a4"/>
    <w:link w:val="39"/>
    <w:rsid w:val="006D436E"/>
    <w:pPr>
      <w:widowControl w:val="0"/>
      <w:shd w:val="clear" w:color="auto" w:fill="FFFFFF"/>
      <w:spacing w:after="0" w:line="466" w:lineRule="exact"/>
      <w:ind w:firstLine="720"/>
      <w:jc w:val="both"/>
    </w:pPr>
    <w:rPr>
      <w:i/>
      <w:iCs/>
      <w:sz w:val="26"/>
      <w:szCs w:val="26"/>
    </w:rPr>
  </w:style>
  <w:style w:type="character" w:customStyle="1" w:styleId="highlight">
    <w:name w:val="highlight"/>
    <w:rsid w:val="006D436E"/>
  </w:style>
  <w:style w:type="paragraph" w:customStyle="1" w:styleId="p1">
    <w:name w:val="p1"/>
    <w:basedOn w:val="a4"/>
    <w:rsid w:val="006D4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6D436E"/>
  </w:style>
  <w:style w:type="paragraph" w:customStyle="1" w:styleId="41">
    <w:name w:val="Обычный4"/>
    <w:rsid w:val="00BA6451"/>
    <w:pPr>
      <w:spacing w:before="100" w:after="100" w:line="240" w:lineRule="auto"/>
    </w:pPr>
    <w:rPr>
      <w:rFonts w:ascii="Times New Roman" w:eastAsia="Times New Roman" w:hAnsi="Times New Roman" w:cs="Times New Roman"/>
      <w:snapToGrid w:val="0"/>
      <w:sz w:val="24"/>
      <w:szCs w:val="20"/>
    </w:rPr>
  </w:style>
  <w:style w:type="paragraph" w:styleId="afff4">
    <w:name w:val="No Spacing"/>
    <w:link w:val="afff5"/>
    <w:qFormat/>
    <w:rsid w:val="007A527F"/>
    <w:pPr>
      <w:spacing w:after="0" w:line="240" w:lineRule="auto"/>
    </w:pPr>
    <w:rPr>
      <w:rFonts w:ascii="Calibri" w:eastAsia="Calibri" w:hAnsi="Calibri" w:cs="Times New Roman"/>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4"/>
    <w:rsid w:val="007A527F"/>
    <w:pPr>
      <w:spacing w:after="0" w:line="240" w:lineRule="auto"/>
    </w:pPr>
    <w:rPr>
      <w:rFonts w:ascii="Verdana" w:eastAsia="Times New Roman" w:hAnsi="Verdana" w:cs="Verdana"/>
      <w:sz w:val="20"/>
      <w:szCs w:val="20"/>
      <w:lang w:val="uk-UA" w:eastAsia="en-US"/>
    </w:rPr>
  </w:style>
  <w:style w:type="character" w:styleId="afff6">
    <w:name w:val="annotation reference"/>
    <w:unhideWhenUsed/>
    <w:rsid w:val="007A527F"/>
    <w:rPr>
      <w:sz w:val="16"/>
      <w:szCs w:val="16"/>
    </w:rPr>
  </w:style>
  <w:style w:type="paragraph" w:styleId="afff7">
    <w:name w:val="annotation text"/>
    <w:basedOn w:val="a4"/>
    <w:link w:val="afff8"/>
    <w:unhideWhenUsed/>
    <w:rsid w:val="007A527F"/>
    <w:rPr>
      <w:rFonts w:ascii="Calibri" w:eastAsia="Calibri" w:hAnsi="Calibri" w:cs="Times New Roman"/>
      <w:sz w:val="20"/>
      <w:szCs w:val="20"/>
      <w:lang w:eastAsia="en-US"/>
    </w:rPr>
  </w:style>
  <w:style w:type="character" w:customStyle="1" w:styleId="afff8">
    <w:name w:val="Текст примечания Знак"/>
    <w:basedOn w:val="a5"/>
    <w:link w:val="afff7"/>
    <w:rsid w:val="007A527F"/>
    <w:rPr>
      <w:rFonts w:ascii="Calibri" w:eastAsia="Calibri" w:hAnsi="Calibri" w:cs="Times New Roman"/>
      <w:sz w:val="20"/>
      <w:szCs w:val="20"/>
      <w:lang w:eastAsia="en-US"/>
    </w:rPr>
  </w:style>
  <w:style w:type="paragraph" w:styleId="afff9">
    <w:name w:val="annotation subject"/>
    <w:basedOn w:val="afff7"/>
    <w:next w:val="afff7"/>
    <w:link w:val="afffa"/>
    <w:unhideWhenUsed/>
    <w:rsid w:val="007A527F"/>
    <w:rPr>
      <w:b/>
      <w:bCs/>
    </w:rPr>
  </w:style>
  <w:style w:type="character" w:customStyle="1" w:styleId="afffa">
    <w:name w:val="Тема примечания Знак"/>
    <w:basedOn w:val="afff8"/>
    <w:link w:val="afff9"/>
    <w:rsid w:val="007A527F"/>
    <w:rPr>
      <w:rFonts w:ascii="Calibri" w:eastAsia="Calibri" w:hAnsi="Calibri" w:cs="Times New Roman"/>
      <w:b/>
      <w:bCs/>
      <w:sz w:val="20"/>
      <w:szCs w:val="20"/>
      <w:lang w:eastAsia="en-US"/>
    </w:rPr>
  </w:style>
  <w:style w:type="character" w:customStyle="1" w:styleId="afff5">
    <w:name w:val="Без интервала Знак"/>
    <w:basedOn w:val="a5"/>
    <w:link w:val="afff4"/>
    <w:uiPriority w:val="1"/>
    <w:rsid w:val="00690235"/>
    <w:rPr>
      <w:rFonts w:ascii="Calibri" w:eastAsia="Calibri" w:hAnsi="Calibri" w:cs="Times New Roman"/>
      <w:lang w:eastAsia="en-US"/>
    </w:rPr>
  </w:style>
  <w:style w:type="paragraph" w:customStyle="1" w:styleId="xl27">
    <w:name w:val="xl27"/>
    <w:basedOn w:val="a4"/>
    <w:rsid w:val="001515AE"/>
    <w:pPr>
      <w:spacing w:before="100" w:beforeAutospacing="1" w:after="100" w:afterAutospacing="1" w:line="240" w:lineRule="auto"/>
      <w:jc w:val="center"/>
    </w:pPr>
    <w:rPr>
      <w:rFonts w:ascii="Times New Roman CYR" w:eastAsia="Arial Unicode MS" w:hAnsi="Times New Roman CYR" w:cs="Arial Unicode MS"/>
      <w:sz w:val="24"/>
      <w:szCs w:val="24"/>
    </w:rPr>
  </w:style>
  <w:style w:type="paragraph" w:customStyle="1" w:styleId="printheader">
    <w:name w:val="printheader"/>
    <w:basedOn w:val="a4"/>
    <w:rsid w:val="00151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бычный (веб) Знак2"/>
    <w:aliases w:val="Обычный (веб)1 Знак,Обычный (веб) Знак Знак1,Обычный (веб) Знак1 Знак,Обычный (веб) Знак Знак Знак,Обычный (Web) Знак,Обычный (веб) Знак2 Знак Знак,Обычный (веб) Знак Знак1 Знак Знак,Обычный (веб) Знак1 Знак Знак Знак2 Знак"/>
    <w:link w:val="af5"/>
    <w:uiPriority w:val="99"/>
    <w:locked/>
    <w:rsid w:val="001515AE"/>
    <w:rPr>
      <w:rFonts w:ascii="Times New Roman" w:eastAsia="Times New Roman" w:hAnsi="Times New Roman" w:cs="Times New Roman"/>
      <w:sz w:val="24"/>
      <w:szCs w:val="24"/>
    </w:rPr>
  </w:style>
  <w:style w:type="character" w:customStyle="1" w:styleId="afffb">
    <w:name w:val="Цветовое выделение"/>
    <w:uiPriority w:val="99"/>
    <w:rsid w:val="001515AE"/>
    <w:rPr>
      <w:color w:val="0000FF"/>
    </w:rPr>
  </w:style>
  <w:style w:type="character" w:customStyle="1" w:styleId="afffc">
    <w:name w:val="Активная гиперссылка"/>
    <w:uiPriority w:val="99"/>
    <w:rsid w:val="001515AE"/>
    <w:rPr>
      <w:color w:val="008000"/>
      <w:u w:val="single"/>
    </w:rPr>
  </w:style>
  <w:style w:type="paragraph" w:customStyle="1" w:styleId="afffd">
    <w:name w:val="Внимание"/>
    <w:basedOn w:val="a4"/>
    <w:next w:val="a4"/>
    <w:uiPriority w:val="99"/>
    <w:rsid w:val="001515AE"/>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e">
    <w:name w:val="Внимание: криминал!!"/>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
    <w:name w:val="Внимание: недобросовестность!"/>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fff0">
    <w:name w:val="Выделение для Базового Поиска"/>
    <w:uiPriority w:val="99"/>
    <w:rsid w:val="001515AE"/>
    <w:rPr>
      <w:color w:val="0058A9"/>
    </w:rPr>
  </w:style>
  <w:style w:type="character" w:customStyle="1" w:styleId="affff1">
    <w:name w:val="Выделение для Базового Поиска (курсив)"/>
    <w:uiPriority w:val="99"/>
    <w:rsid w:val="001515AE"/>
    <w:rPr>
      <w:i/>
      <w:iCs/>
      <w:color w:val="0058A9"/>
    </w:rPr>
  </w:style>
  <w:style w:type="paragraph" w:customStyle="1" w:styleId="affff2">
    <w:name w:val="Заголовок группы контролов"/>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b/>
      <w:bCs/>
      <w:color w:val="000000"/>
      <w:sz w:val="24"/>
      <w:szCs w:val="24"/>
    </w:rPr>
  </w:style>
  <w:style w:type="paragraph" w:customStyle="1" w:styleId="affff3">
    <w:name w:val="Заголовок для информации об изменениях"/>
    <w:basedOn w:val="12"/>
    <w:next w:val="a4"/>
    <w:uiPriority w:val="99"/>
    <w:rsid w:val="001515AE"/>
    <w:pPr>
      <w:keepNext w:val="0"/>
      <w:widowControl w:val="0"/>
      <w:overflowPunct/>
      <w:textAlignment w:val="auto"/>
      <w:outlineLvl w:val="9"/>
    </w:pPr>
    <w:rPr>
      <w:bCs/>
      <w:sz w:val="24"/>
      <w:szCs w:val="24"/>
      <w:u w:val="single"/>
      <w:shd w:val="clear" w:color="auto" w:fill="FFFFFF"/>
    </w:rPr>
  </w:style>
  <w:style w:type="paragraph" w:customStyle="1" w:styleId="affff4">
    <w:name w:val="Заголовок распахивающейся части диалога"/>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i/>
      <w:iCs/>
      <w:color w:val="000080"/>
      <w:sz w:val="24"/>
      <w:szCs w:val="24"/>
    </w:rPr>
  </w:style>
  <w:style w:type="paragraph" w:customStyle="1" w:styleId="affff5">
    <w:name w:val="Заголовок статьи"/>
    <w:basedOn w:val="a4"/>
    <w:next w:val="a4"/>
    <w:uiPriority w:val="99"/>
    <w:rsid w:val="001515AE"/>
    <w:pPr>
      <w:widowControl w:val="0"/>
      <w:autoSpaceDE w:val="0"/>
      <w:autoSpaceDN w:val="0"/>
      <w:adjustRightInd w:val="0"/>
      <w:spacing w:after="0" w:line="240" w:lineRule="auto"/>
      <w:ind w:left="2321" w:hanging="1601"/>
      <w:jc w:val="both"/>
    </w:pPr>
    <w:rPr>
      <w:rFonts w:ascii="Times New Roman" w:eastAsia="Times New Roman" w:hAnsi="Times New Roman" w:cs="Times New Roman"/>
      <w:sz w:val="24"/>
      <w:szCs w:val="24"/>
    </w:rPr>
  </w:style>
  <w:style w:type="paragraph" w:customStyle="1" w:styleId="affff6">
    <w:name w:val="Заголовок ЭР (левое окно)"/>
    <w:basedOn w:val="a4"/>
    <w:next w:val="a4"/>
    <w:uiPriority w:val="99"/>
    <w:rsid w:val="001515AE"/>
    <w:pPr>
      <w:widowControl w:val="0"/>
      <w:autoSpaceDE w:val="0"/>
      <w:autoSpaceDN w:val="0"/>
      <w:adjustRightInd w:val="0"/>
      <w:spacing w:before="300" w:after="250" w:line="240" w:lineRule="auto"/>
      <w:jc w:val="center"/>
    </w:pPr>
    <w:rPr>
      <w:rFonts w:ascii="Times New Roman" w:eastAsia="Times New Roman" w:hAnsi="Times New Roman" w:cs="Times New Roman"/>
      <w:b/>
      <w:bCs/>
      <w:color w:val="26282F"/>
      <w:sz w:val="28"/>
      <w:szCs w:val="28"/>
    </w:rPr>
  </w:style>
  <w:style w:type="paragraph" w:customStyle="1" w:styleId="affff7">
    <w:name w:val="Заголовок ЭР (правое окно)"/>
    <w:basedOn w:val="affff6"/>
    <w:next w:val="a4"/>
    <w:uiPriority w:val="99"/>
    <w:rsid w:val="001515AE"/>
    <w:pPr>
      <w:spacing w:after="0"/>
      <w:jc w:val="left"/>
    </w:pPr>
  </w:style>
  <w:style w:type="paragraph" w:customStyle="1" w:styleId="affff8">
    <w:name w:val="Нормальный (справка)"/>
    <w:basedOn w:val="a4"/>
    <w:next w:val="a4"/>
    <w:uiPriority w:val="99"/>
    <w:rsid w:val="001515AE"/>
    <w:pPr>
      <w:widowControl w:val="0"/>
      <w:autoSpaceDE w:val="0"/>
      <w:autoSpaceDN w:val="0"/>
      <w:adjustRightInd w:val="0"/>
      <w:spacing w:after="0" w:line="240" w:lineRule="auto"/>
      <w:ind w:left="118" w:right="118"/>
    </w:pPr>
    <w:rPr>
      <w:rFonts w:ascii="Times New Roman" w:eastAsia="Times New Roman" w:hAnsi="Times New Roman" w:cs="Times New Roman"/>
      <w:sz w:val="24"/>
      <w:szCs w:val="24"/>
    </w:rPr>
  </w:style>
  <w:style w:type="paragraph" w:customStyle="1" w:styleId="affff9">
    <w:name w:val="Комментарий"/>
    <w:basedOn w:val="affff8"/>
    <w:next w:val="a4"/>
    <w:uiPriority w:val="99"/>
    <w:rsid w:val="001515AE"/>
    <w:pPr>
      <w:spacing w:before="75"/>
      <w:jc w:val="both"/>
    </w:pPr>
    <w:rPr>
      <w:i/>
      <w:iCs/>
      <w:vanish/>
      <w:color w:val="800080"/>
      <w:shd w:val="clear" w:color="auto" w:fill="C0C0C0"/>
    </w:rPr>
  </w:style>
  <w:style w:type="paragraph" w:customStyle="1" w:styleId="affffa">
    <w:name w:val="Информация о версии"/>
    <w:basedOn w:val="affff9"/>
    <w:next w:val="a4"/>
    <w:uiPriority w:val="99"/>
    <w:rsid w:val="001515AE"/>
    <w:rPr>
      <w:color w:val="000080"/>
    </w:rPr>
  </w:style>
  <w:style w:type="paragraph" w:customStyle="1" w:styleId="affffb">
    <w:name w:val="Текст информации об изменениях"/>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customStyle="1" w:styleId="affffc">
    <w:name w:val="Информация об изменениях"/>
    <w:basedOn w:val="affffb"/>
    <w:next w:val="a4"/>
    <w:uiPriority w:val="99"/>
    <w:rsid w:val="001515AE"/>
    <w:pPr>
      <w:spacing w:before="180"/>
      <w:ind w:left="360" w:right="360" w:firstLine="0"/>
    </w:pPr>
    <w:rPr>
      <w:shd w:val="clear" w:color="auto" w:fill="EDEFF3"/>
    </w:rPr>
  </w:style>
  <w:style w:type="paragraph" w:customStyle="1" w:styleId="affffd">
    <w:name w:val="Нормальный (таблица)"/>
    <w:basedOn w:val="a4"/>
    <w:next w:val="a4"/>
    <w:uiPriority w:val="99"/>
    <w:rsid w:val="001515A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e">
    <w:name w:val="Нормальный (лев. подпись)"/>
    <w:basedOn w:val="affffd"/>
    <w:next w:val="a4"/>
    <w:uiPriority w:val="99"/>
    <w:rsid w:val="001515AE"/>
    <w:pPr>
      <w:jc w:val="left"/>
    </w:pPr>
  </w:style>
  <w:style w:type="paragraph" w:customStyle="1" w:styleId="afffff">
    <w:name w:val="Колонтитул (левый)"/>
    <w:basedOn w:val="affffe"/>
    <w:next w:val="a4"/>
    <w:uiPriority w:val="99"/>
    <w:rsid w:val="001515AE"/>
    <w:rPr>
      <w:sz w:val="12"/>
      <w:szCs w:val="12"/>
    </w:rPr>
  </w:style>
  <w:style w:type="paragraph" w:customStyle="1" w:styleId="afffff0">
    <w:name w:val="Нормальный (прав. подпись)"/>
    <w:basedOn w:val="affffd"/>
    <w:next w:val="a4"/>
    <w:uiPriority w:val="99"/>
    <w:rsid w:val="001515AE"/>
    <w:pPr>
      <w:jc w:val="right"/>
    </w:pPr>
  </w:style>
  <w:style w:type="paragraph" w:customStyle="1" w:styleId="afffff1">
    <w:name w:val="Колонтитул (правый)"/>
    <w:basedOn w:val="afffff0"/>
    <w:next w:val="a4"/>
    <w:uiPriority w:val="99"/>
    <w:rsid w:val="001515AE"/>
    <w:rPr>
      <w:sz w:val="12"/>
      <w:szCs w:val="12"/>
    </w:rPr>
  </w:style>
  <w:style w:type="paragraph" w:customStyle="1" w:styleId="afffff2">
    <w:name w:val="Комментарий пользователя"/>
    <w:basedOn w:val="affff9"/>
    <w:next w:val="a4"/>
    <w:uiPriority w:val="99"/>
    <w:rsid w:val="001515AE"/>
    <w:pPr>
      <w:jc w:val="left"/>
    </w:pPr>
    <w:rPr>
      <w:color w:val="000000"/>
    </w:rPr>
  </w:style>
  <w:style w:type="paragraph" w:customStyle="1" w:styleId="afffff3">
    <w:name w:val="Куда обратиться?"/>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4">
    <w:name w:val="Моноширинный"/>
    <w:basedOn w:val="a4"/>
    <w:next w:val="a4"/>
    <w:uiPriority w:val="99"/>
    <w:rsid w:val="001515A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5">
    <w:name w:val="Найденные слова"/>
    <w:uiPriority w:val="99"/>
    <w:rsid w:val="001515AE"/>
    <w:rPr>
      <w:b/>
      <w:bCs/>
      <w:color w:val="FFFFFF"/>
      <w:shd w:val="clear" w:color="auto" w:fill="FF0000"/>
    </w:rPr>
  </w:style>
  <w:style w:type="paragraph" w:customStyle="1" w:styleId="afffff6">
    <w:name w:val="Напишите нам"/>
    <w:basedOn w:val="a4"/>
    <w:next w:val="a4"/>
    <w:uiPriority w:val="99"/>
    <w:rsid w:val="001515AE"/>
    <w:pPr>
      <w:widowControl w:val="0"/>
      <w:autoSpaceDE w:val="0"/>
      <w:autoSpaceDN w:val="0"/>
      <w:adjustRightInd w:val="0"/>
      <w:spacing w:before="90" w:after="90" w:line="24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f7">
    <w:name w:val="Утратил силу"/>
    <w:uiPriority w:val="99"/>
    <w:rsid w:val="001515AE"/>
    <w:rPr>
      <w:color w:val="808000"/>
    </w:rPr>
  </w:style>
  <w:style w:type="character" w:customStyle="1" w:styleId="afffff8">
    <w:name w:val="Не вступил в силу"/>
    <w:uiPriority w:val="99"/>
    <w:rsid w:val="001515AE"/>
    <w:rPr>
      <w:color w:val="008080"/>
    </w:rPr>
  </w:style>
  <w:style w:type="paragraph" w:customStyle="1" w:styleId="afffff9">
    <w:name w:val="Необходимые документы"/>
    <w:basedOn w:val="a4"/>
    <w:next w:val="a4"/>
    <w:uiPriority w:val="99"/>
    <w:rsid w:val="001515AE"/>
    <w:pPr>
      <w:widowControl w:val="0"/>
      <w:autoSpaceDE w:val="0"/>
      <w:autoSpaceDN w:val="0"/>
      <w:adjustRightInd w:val="0"/>
      <w:spacing w:after="0" w:line="240" w:lineRule="auto"/>
      <w:ind w:left="118"/>
      <w:jc w:val="both"/>
    </w:pPr>
    <w:rPr>
      <w:rFonts w:ascii="Times New Roman" w:eastAsia="Times New Roman" w:hAnsi="Times New Roman" w:cs="Times New Roman"/>
      <w:sz w:val="24"/>
      <w:szCs w:val="24"/>
    </w:rPr>
  </w:style>
  <w:style w:type="paragraph" w:customStyle="1" w:styleId="OEM">
    <w:name w:val="Нормальный (OEM)"/>
    <w:basedOn w:val="afffff4"/>
    <w:next w:val="a4"/>
    <w:uiPriority w:val="99"/>
    <w:rsid w:val="001515AE"/>
  </w:style>
  <w:style w:type="paragraph" w:customStyle="1" w:styleId="afffffa">
    <w:name w:val="Нормальный (аннотация)"/>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b">
    <w:name w:val="Объект"/>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c">
    <w:name w:val="Оглавление"/>
    <w:basedOn w:val="afffff4"/>
    <w:next w:val="a4"/>
    <w:uiPriority w:val="99"/>
    <w:rsid w:val="001515AE"/>
    <w:rPr>
      <w:vanish/>
      <w:shd w:val="clear" w:color="auto" w:fill="C0C0C0"/>
    </w:rPr>
  </w:style>
  <w:style w:type="character" w:customStyle="1" w:styleId="afffffd">
    <w:name w:val="Опечатки"/>
    <w:uiPriority w:val="99"/>
    <w:rsid w:val="001515AE"/>
    <w:rPr>
      <w:color w:val="FF0000"/>
    </w:rPr>
  </w:style>
  <w:style w:type="paragraph" w:customStyle="1" w:styleId="afffffe">
    <w:name w:val="Подвал для информации об изменениях"/>
    <w:basedOn w:val="12"/>
    <w:next w:val="a4"/>
    <w:uiPriority w:val="99"/>
    <w:rsid w:val="001515AE"/>
    <w:pPr>
      <w:keepNext w:val="0"/>
      <w:widowControl w:val="0"/>
      <w:overflowPunct/>
      <w:spacing w:before="75"/>
      <w:textAlignment w:val="auto"/>
      <w:outlineLvl w:val="9"/>
    </w:pPr>
    <w:rPr>
      <w:b w:val="0"/>
      <w:sz w:val="20"/>
      <w:u w:val="single"/>
    </w:rPr>
  </w:style>
  <w:style w:type="paragraph" w:customStyle="1" w:styleId="affffff">
    <w:name w:val="Подзаголовок для информации об изменениях"/>
    <w:basedOn w:val="affffb"/>
    <w:next w:val="a4"/>
    <w:uiPriority w:val="99"/>
    <w:rsid w:val="001515AE"/>
    <w:rPr>
      <w:b/>
      <w:bCs/>
      <w:color w:val="000080"/>
    </w:rPr>
  </w:style>
  <w:style w:type="paragraph" w:customStyle="1" w:styleId="affffff0">
    <w:name w:val="Подчёркнуный текст"/>
    <w:basedOn w:val="a4"/>
    <w:next w:val="a4"/>
    <w:uiPriority w:val="99"/>
    <w:rsid w:val="001515AE"/>
    <w:pPr>
      <w:widowControl w:val="0"/>
      <w:pBdr>
        <w:bottom w:val="single" w:sz="4" w:space="0" w:color="auto"/>
      </w:pBd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f1">
    <w:name w:val="Прижатый влево"/>
    <w:basedOn w:val="a4"/>
    <w:next w:val="a4"/>
    <w:uiPriority w:val="99"/>
    <w:rsid w:val="001515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2">
    <w:name w:val="Пример."/>
    <w:basedOn w:val="a4"/>
    <w:next w:val="a4"/>
    <w:uiPriority w:val="99"/>
    <w:rsid w:val="001515AE"/>
    <w:pPr>
      <w:widowControl w:val="0"/>
      <w:autoSpaceDE w:val="0"/>
      <w:autoSpaceDN w:val="0"/>
      <w:adjustRightInd w:val="0"/>
      <w:spacing w:after="0" w:line="240" w:lineRule="auto"/>
      <w:ind w:left="118" w:firstLine="602"/>
      <w:jc w:val="both"/>
    </w:pPr>
    <w:rPr>
      <w:rFonts w:ascii="Times New Roman" w:eastAsia="Times New Roman" w:hAnsi="Times New Roman" w:cs="Times New Roman"/>
      <w:sz w:val="24"/>
      <w:szCs w:val="24"/>
    </w:rPr>
  </w:style>
  <w:style w:type="paragraph" w:customStyle="1" w:styleId="affffff3">
    <w:name w:val="Примечание."/>
    <w:basedOn w:val="affff9"/>
    <w:next w:val="a4"/>
    <w:uiPriority w:val="99"/>
    <w:rsid w:val="001515AE"/>
  </w:style>
  <w:style w:type="character" w:customStyle="1" w:styleId="affffff4">
    <w:name w:val="Продолжение ссылки"/>
    <w:basedOn w:val="affc"/>
    <w:uiPriority w:val="99"/>
    <w:rsid w:val="001515AE"/>
    <w:rPr>
      <w:color w:val="008000"/>
      <w:sz w:val="24"/>
    </w:rPr>
  </w:style>
  <w:style w:type="paragraph" w:customStyle="1" w:styleId="affffff5">
    <w:name w:val="Словарная статья"/>
    <w:basedOn w:val="a4"/>
    <w:next w:val="a4"/>
    <w:uiPriority w:val="99"/>
    <w:rsid w:val="001515AE"/>
    <w:pPr>
      <w:widowControl w:val="0"/>
      <w:autoSpaceDE w:val="0"/>
      <w:autoSpaceDN w:val="0"/>
      <w:adjustRightInd w:val="0"/>
      <w:spacing w:after="0" w:line="240" w:lineRule="auto"/>
      <w:ind w:right="118"/>
      <w:jc w:val="both"/>
    </w:pPr>
    <w:rPr>
      <w:rFonts w:ascii="Times New Roman" w:eastAsia="Times New Roman" w:hAnsi="Times New Roman" w:cs="Times New Roman"/>
      <w:sz w:val="24"/>
      <w:szCs w:val="24"/>
    </w:rPr>
  </w:style>
  <w:style w:type="paragraph" w:customStyle="1" w:styleId="affffff6">
    <w:name w:val="Ссылка на официальную публикацию"/>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f7">
    <w:name w:val="Текст в таблице"/>
    <w:basedOn w:val="affffd"/>
    <w:next w:val="a4"/>
    <w:uiPriority w:val="99"/>
    <w:rsid w:val="001515AE"/>
    <w:pPr>
      <w:ind w:firstLine="720"/>
    </w:pPr>
  </w:style>
  <w:style w:type="paragraph" w:customStyle="1" w:styleId="affffff8">
    <w:name w:val="Текст ЭР (см. также)"/>
    <w:basedOn w:val="a4"/>
    <w:next w:val="a4"/>
    <w:uiPriority w:val="99"/>
    <w:rsid w:val="001515AE"/>
    <w:pPr>
      <w:widowControl w:val="0"/>
      <w:autoSpaceDE w:val="0"/>
      <w:autoSpaceDN w:val="0"/>
      <w:adjustRightInd w:val="0"/>
      <w:spacing w:before="200" w:after="0" w:line="240" w:lineRule="auto"/>
    </w:pPr>
    <w:rPr>
      <w:rFonts w:ascii="Times New Roman" w:eastAsia="Times New Roman" w:hAnsi="Times New Roman" w:cs="Times New Roman"/>
    </w:rPr>
  </w:style>
  <w:style w:type="paragraph" w:customStyle="1" w:styleId="affffff9">
    <w:name w:val="Технический комментарий"/>
    <w:basedOn w:val="a4"/>
    <w:next w:val="a4"/>
    <w:uiPriority w:val="99"/>
    <w:rsid w:val="001515AE"/>
    <w:pPr>
      <w:widowControl w:val="0"/>
      <w:autoSpaceDE w:val="0"/>
      <w:autoSpaceDN w:val="0"/>
      <w:adjustRightInd w:val="0"/>
      <w:spacing w:after="0" w:line="240" w:lineRule="auto"/>
    </w:pPr>
    <w:rPr>
      <w:rFonts w:ascii="Times New Roman" w:eastAsia="Times New Roman" w:hAnsi="Times New Roman" w:cs="Times New Roman"/>
      <w:sz w:val="24"/>
      <w:szCs w:val="24"/>
      <w:shd w:val="clear" w:color="auto" w:fill="FFFF00"/>
    </w:rPr>
  </w:style>
  <w:style w:type="paragraph" w:customStyle="1" w:styleId="affffffa">
    <w:name w:val="Формула"/>
    <w:basedOn w:val="a4"/>
    <w:next w:val="a4"/>
    <w:uiPriority w:val="99"/>
    <w:rsid w:val="001515AE"/>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fb">
    <w:name w:val="Центрированный (таблица)"/>
    <w:basedOn w:val="affffd"/>
    <w:next w:val="a4"/>
    <w:uiPriority w:val="99"/>
    <w:rsid w:val="001515AE"/>
    <w:pPr>
      <w:jc w:val="center"/>
    </w:pPr>
  </w:style>
  <w:style w:type="paragraph" w:customStyle="1" w:styleId="-0">
    <w:name w:val="ЭР-содержание (правое окно)"/>
    <w:basedOn w:val="a4"/>
    <w:next w:val="a4"/>
    <w:uiPriority w:val="99"/>
    <w:rsid w:val="001515AE"/>
    <w:pPr>
      <w:widowControl w:val="0"/>
      <w:autoSpaceDE w:val="0"/>
      <w:autoSpaceDN w:val="0"/>
      <w:adjustRightInd w:val="0"/>
      <w:spacing w:before="300" w:after="0" w:line="240" w:lineRule="auto"/>
    </w:pPr>
    <w:rPr>
      <w:rFonts w:ascii="Times New Roman" w:eastAsia="Times New Roman" w:hAnsi="Times New Roman" w:cs="Times New Roman"/>
      <w:sz w:val="26"/>
      <w:szCs w:val="26"/>
    </w:rPr>
  </w:style>
  <w:style w:type="character" w:customStyle="1" w:styleId="affffffc">
    <w:name w:val="Цветовое выделение для Нормальный"/>
    <w:uiPriority w:val="99"/>
    <w:rsid w:val="001515AE"/>
    <w:rPr>
      <w:rFonts w:ascii="Times New Roman" w:hAnsi="Times New Roman" w:cs="Times New Roman"/>
    </w:rPr>
  </w:style>
  <w:style w:type="paragraph" w:customStyle="1" w:styleId="affffffd">
    <w:name w:val="Заголовок"/>
    <w:basedOn w:val="a4"/>
    <w:next w:val="ae"/>
    <w:rsid w:val="001515AE"/>
    <w:pPr>
      <w:suppressAutoHyphens/>
      <w:spacing w:after="0" w:line="240" w:lineRule="auto"/>
      <w:jc w:val="center"/>
    </w:pPr>
    <w:rPr>
      <w:rFonts w:ascii="Arial Narrow" w:eastAsia="Times New Roman" w:hAnsi="Arial Narrow" w:cs="Arial Narrow"/>
      <w:sz w:val="24"/>
      <w:szCs w:val="20"/>
      <w:lang w:eastAsia="zh-CN"/>
    </w:rPr>
  </w:style>
  <w:style w:type="paragraph" w:customStyle="1" w:styleId="1e">
    <w:name w:val="Без интервала1"/>
    <w:aliases w:val="No Spacing,с интервалом"/>
    <w:qFormat/>
    <w:rsid w:val="001515AE"/>
    <w:pPr>
      <w:spacing w:after="0" w:line="240" w:lineRule="auto"/>
    </w:pPr>
    <w:rPr>
      <w:rFonts w:ascii="Calibri" w:eastAsia="Times New Roman" w:hAnsi="Calibri" w:cs="Times New Roman"/>
      <w:lang w:val="uk-UA" w:eastAsia="en-US"/>
    </w:rPr>
  </w:style>
  <w:style w:type="paragraph" w:customStyle="1" w:styleId="s11">
    <w:name w:val="s11"/>
    <w:basedOn w:val="a4"/>
    <w:rsid w:val="001515AE"/>
    <w:pPr>
      <w:spacing w:before="100" w:beforeAutospacing="1" w:after="100" w:afterAutospacing="1" w:line="240" w:lineRule="auto"/>
    </w:pPr>
    <w:rPr>
      <w:rFonts w:ascii="Times New Roman" w:eastAsia="Calibri" w:hAnsi="Times New Roman" w:cs="Times New Roman"/>
      <w:sz w:val="24"/>
      <w:szCs w:val="24"/>
    </w:rPr>
  </w:style>
  <w:style w:type="paragraph" w:customStyle="1" w:styleId="s13">
    <w:name w:val="s13"/>
    <w:basedOn w:val="a4"/>
    <w:rsid w:val="001515AE"/>
    <w:pPr>
      <w:spacing w:before="100" w:beforeAutospacing="1" w:after="100" w:afterAutospacing="1" w:line="240" w:lineRule="auto"/>
    </w:pPr>
    <w:rPr>
      <w:rFonts w:ascii="Times New Roman" w:eastAsia="Calibri" w:hAnsi="Times New Roman" w:cs="Times New Roman"/>
      <w:sz w:val="24"/>
      <w:szCs w:val="24"/>
    </w:rPr>
  </w:style>
  <w:style w:type="character" w:customStyle="1" w:styleId="s6">
    <w:name w:val="s6"/>
    <w:basedOn w:val="a5"/>
    <w:rsid w:val="001515AE"/>
  </w:style>
  <w:style w:type="character" w:customStyle="1" w:styleId="s7">
    <w:name w:val="s7"/>
    <w:basedOn w:val="a5"/>
    <w:rsid w:val="001515AE"/>
  </w:style>
  <w:style w:type="character" w:customStyle="1" w:styleId="s8">
    <w:name w:val="s8"/>
    <w:basedOn w:val="a5"/>
    <w:rsid w:val="001515AE"/>
  </w:style>
  <w:style w:type="character" w:customStyle="1" w:styleId="s9">
    <w:name w:val="s9"/>
    <w:basedOn w:val="a5"/>
    <w:rsid w:val="001515AE"/>
  </w:style>
  <w:style w:type="character" w:customStyle="1" w:styleId="s12">
    <w:name w:val="s12"/>
    <w:basedOn w:val="a5"/>
    <w:rsid w:val="001515AE"/>
  </w:style>
  <w:style w:type="character" w:customStyle="1" w:styleId="affffffe">
    <w:name w:val="Основной текст_"/>
    <w:link w:val="1f"/>
    <w:rsid w:val="001515AE"/>
    <w:rPr>
      <w:shd w:val="clear" w:color="auto" w:fill="FFFFFF"/>
    </w:rPr>
  </w:style>
  <w:style w:type="paragraph" w:customStyle="1" w:styleId="1f">
    <w:name w:val="Основной текст1"/>
    <w:basedOn w:val="a4"/>
    <w:link w:val="affffffe"/>
    <w:rsid w:val="001515AE"/>
    <w:pPr>
      <w:widowControl w:val="0"/>
      <w:shd w:val="clear" w:color="auto" w:fill="FFFFFF"/>
      <w:spacing w:before="10560" w:after="0" w:line="0" w:lineRule="atLeast"/>
      <w:ind w:hanging="380"/>
      <w:jc w:val="right"/>
    </w:pPr>
  </w:style>
  <w:style w:type="paragraph" w:customStyle="1" w:styleId="CharCharCharChar0">
    <w:name w:val="Char Знак Знак Char Знак Знак Char Знак Знак Char Знак Знак Знак Знак Знак Знак Знак Знак Знак Знак"/>
    <w:basedOn w:val="a4"/>
    <w:rsid w:val="001515AE"/>
    <w:pPr>
      <w:spacing w:after="0" w:line="240" w:lineRule="auto"/>
    </w:pPr>
    <w:rPr>
      <w:rFonts w:ascii="Times New Roman" w:eastAsia="Times New Roman" w:hAnsi="Times New Roman" w:cs="Times New Roman"/>
      <w:sz w:val="20"/>
      <w:szCs w:val="20"/>
      <w:lang w:val="en-US" w:eastAsia="en-US"/>
    </w:rPr>
  </w:style>
  <w:style w:type="paragraph" w:customStyle="1" w:styleId="220">
    <w:name w:val="Основной текст 22"/>
    <w:basedOn w:val="a4"/>
    <w:rsid w:val="001515AE"/>
    <w:pPr>
      <w:spacing w:after="0" w:line="240" w:lineRule="auto"/>
    </w:pPr>
    <w:rPr>
      <w:rFonts w:ascii="Arial" w:eastAsia="Times New Roman" w:hAnsi="Arial" w:cs="Times New Roman"/>
      <w:sz w:val="28"/>
      <w:szCs w:val="20"/>
    </w:rPr>
  </w:style>
  <w:style w:type="paragraph" w:customStyle="1" w:styleId="Char1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a4"/>
    <w:rsid w:val="001515AE"/>
    <w:pPr>
      <w:spacing w:after="0" w:line="240" w:lineRule="auto"/>
    </w:pPr>
    <w:rPr>
      <w:rFonts w:ascii="Verdana" w:eastAsia="Times New Roman" w:hAnsi="Verdana" w:cs="Verdana"/>
      <w:sz w:val="20"/>
      <w:szCs w:val="20"/>
      <w:lang w:val="en-US" w:eastAsia="en-US"/>
    </w:rPr>
  </w:style>
  <w:style w:type="character" w:customStyle="1" w:styleId="afffffff">
    <w:name w:val="Знак Знак"/>
    <w:rsid w:val="001515AE"/>
    <w:rPr>
      <w:rFonts w:ascii="Tahoma" w:hAnsi="Tahoma" w:cs="Tahoma"/>
      <w:sz w:val="16"/>
      <w:szCs w:val="16"/>
    </w:rPr>
  </w:style>
  <w:style w:type="paragraph" w:customStyle="1" w:styleId="xl24">
    <w:name w:val="xl24"/>
    <w:basedOn w:val="a4"/>
    <w:rsid w:val="001515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f0">
    <w:name w:val="Знак Знак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 Знак Знак Знак Знак Знак1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afffffff1">
    <w:name w:val="Знак Знак Знак Знак Знак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1f1">
    <w:name w:val="1 Знак"/>
    <w:basedOn w:val="a4"/>
    <w:rsid w:val="001515AE"/>
    <w:pPr>
      <w:spacing w:after="0" w:line="240" w:lineRule="auto"/>
    </w:pPr>
    <w:rPr>
      <w:rFonts w:ascii="Times New Roman" w:eastAsia="Times New Roman" w:hAnsi="Times New Roman" w:cs="Times New Roman"/>
      <w:sz w:val="20"/>
      <w:szCs w:val="20"/>
      <w:lang w:val="en-US" w:eastAsia="en-US"/>
    </w:rPr>
  </w:style>
  <w:style w:type="paragraph" w:customStyle="1" w:styleId="2d">
    <w:name w:val="Знак Знак Знак Знак Знак Знак Знак Знак Знак Знак Знак Знак Знак Знак Знак2"/>
    <w:basedOn w:val="a4"/>
    <w:rsid w:val="001515AE"/>
    <w:pPr>
      <w:spacing w:after="0" w:line="240" w:lineRule="auto"/>
    </w:pPr>
    <w:rPr>
      <w:rFonts w:ascii="Verdana" w:eastAsia="Times New Roman" w:hAnsi="Verdana" w:cs="Verdana"/>
      <w:sz w:val="20"/>
      <w:szCs w:val="20"/>
      <w:lang w:val="en-US" w:eastAsia="en-US"/>
    </w:rPr>
  </w:style>
  <w:style w:type="character" w:customStyle="1" w:styleId="ListParagraphChar">
    <w:name w:val="List Paragraph Char"/>
    <w:locked/>
    <w:rsid w:val="001515AE"/>
    <w:rPr>
      <w:sz w:val="22"/>
      <w:szCs w:val="22"/>
    </w:rPr>
  </w:style>
  <w:style w:type="paragraph" w:customStyle="1" w:styleId="Ieinoie">
    <w:name w:val="Ieino?ie"/>
    <w:basedOn w:val="a4"/>
    <w:rsid w:val="001515AE"/>
    <w:pPr>
      <w:spacing w:after="0" w:line="240" w:lineRule="auto"/>
      <w:jc w:val="center"/>
    </w:pPr>
    <w:rPr>
      <w:rFonts w:ascii="AGGal" w:eastAsia="Times New Roman" w:hAnsi="AGGal" w:cs="Times New Roman"/>
      <w:szCs w:val="20"/>
    </w:rPr>
  </w:style>
  <w:style w:type="paragraph" w:customStyle="1" w:styleId="Label">
    <w:name w:val="Label"/>
    <w:basedOn w:val="a4"/>
    <w:rsid w:val="001515AE"/>
    <w:pPr>
      <w:spacing w:before="120" w:after="0" w:line="240" w:lineRule="auto"/>
    </w:pPr>
    <w:rPr>
      <w:rFonts w:ascii="Antiqua" w:eastAsia="Times New Roman" w:hAnsi="Antiqua" w:cs="Times New Roman"/>
      <w:sz w:val="17"/>
      <w:szCs w:val="20"/>
      <w:lang w:val="en-US"/>
    </w:rPr>
  </w:style>
  <w:style w:type="paragraph" w:customStyle="1" w:styleId="Aeiiai">
    <w:name w:val="Aei?iai?"/>
    <w:basedOn w:val="a4"/>
    <w:rsid w:val="001515AE"/>
    <w:pPr>
      <w:spacing w:after="0" w:line="240" w:lineRule="auto"/>
      <w:jc w:val="center"/>
    </w:pPr>
    <w:rPr>
      <w:rFonts w:ascii="AGGal" w:eastAsia="Times New Roman" w:hAnsi="AGGal" w:cs="AGGal"/>
    </w:rPr>
  </w:style>
  <w:style w:type="character" w:customStyle="1" w:styleId="WW8Num1z0">
    <w:name w:val="WW8Num1z0"/>
    <w:rsid w:val="001515AE"/>
  </w:style>
  <w:style w:type="character" w:customStyle="1" w:styleId="WW8Num1z1">
    <w:name w:val="WW8Num1z1"/>
    <w:rsid w:val="001515AE"/>
  </w:style>
  <w:style w:type="character" w:customStyle="1" w:styleId="WW8Num1z2">
    <w:name w:val="WW8Num1z2"/>
    <w:rsid w:val="001515AE"/>
  </w:style>
  <w:style w:type="character" w:customStyle="1" w:styleId="WW8Num1z3">
    <w:name w:val="WW8Num1z3"/>
    <w:rsid w:val="001515AE"/>
  </w:style>
  <w:style w:type="character" w:customStyle="1" w:styleId="WW8Num1z4">
    <w:name w:val="WW8Num1z4"/>
    <w:rsid w:val="001515AE"/>
  </w:style>
  <w:style w:type="character" w:customStyle="1" w:styleId="WW8Num1z5">
    <w:name w:val="WW8Num1z5"/>
    <w:rsid w:val="001515AE"/>
  </w:style>
  <w:style w:type="character" w:customStyle="1" w:styleId="WW8Num1z6">
    <w:name w:val="WW8Num1z6"/>
    <w:rsid w:val="001515AE"/>
  </w:style>
  <w:style w:type="character" w:customStyle="1" w:styleId="WW8Num1z7">
    <w:name w:val="WW8Num1z7"/>
    <w:rsid w:val="001515AE"/>
  </w:style>
  <w:style w:type="character" w:customStyle="1" w:styleId="WW8Num1z8">
    <w:name w:val="WW8Num1z8"/>
    <w:rsid w:val="001515AE"/>
  </w:style>
  <w:style w:type="character" w:customStyle="1" w:styleId="WW8Num2z0">
    <w:name w:val="WW8Num2z0"/>
    <w:rsid w:val="001515AE"/>
  </w:style>
  <w:style w:type="character" w:customStyle="1" w:styleId="WW8Num3z0">
    <w:name w:val="WW8Num3z0"/>
    <w:rsid w:val="001515AE"/>
  </w:style>
  <w:style w:type="character" w:customStyle="1" w:styleId="WW8Num3z1">
    <w:name w:val="WW8Num3z1"/>
    <w:rsid w:val="001515AE"/>
  </w:style>
  <w:style w:type="character" w:customStyle="1" w:styleId="WW8Num3z2">
    <w:name w:val="WW8Num3z2"/>
    <w:rsid w:val="001515AE"/>
  </w:style>
  <w:style w:type="character" w:customStyle="1" w:styleId="WW8Num3z3">
    <w:name w:val="WW8Num3z3"/>
    <w:rsid w:val="001515AE"/>
  </w:style>
  <w:style w:type="character" w:customStyle="1" w:styleId="WW8Num3z4">
    <w:name w:val="WW8Num3z4"/>
    <w:rsid w:val="001515AE"/>
  </w:style>
  <w:style w:type="character" w:customStyle="1" w:styleId="WW8Num3z5">
    <w:name w:val="WW8Num3z5"/>
    <w:rsid w:val="001515AE"/>
  </w:style>
  <w:style w:type="character" w:customStyle="1" w:styleId="WW8Num3z6">
    <w:name w:val="WW8Num3z6"/>
    <w:rsid w:val="001515AE"/>
  </w:style>
  <w:style w:type="character" w:customStyle="1" w:styleId="WW8Num3z7">
    <w:name w:val="WW8Num3z7"/>
    <w:rsid w:val="001515AE"/>
  </w:style>
  <w:style w:type="character" w:customStyle="1" w:styleId="WW8Num3z8">
    <w:name w:val="WW8Num3z8"/>
    <w:rsid w:val="001515AE"/>
  </w:style>
  <w:style w:type="character" w:customStyle="1" w:styleId="WW8Num4z0">
    <w:name w:val="WW8Num4z0"/>
    <w:rsid w:val="001515AE"/>
  </w:style>
  <w:style w:type="character" w:customStyle="1" w:styleId="WW8Num4z1">
    <w:name w:val="WW8Num4z1"/>
    <w:rsid w:val="001515AE"/>
  </w:style>
  <w:style w:type="character" w:customStyle="1" w:styleId="WW8Num4z2">
    <w:name w:val="WW8Num4z2"/>
    <w:rsid w:val="001515AE"/>
  </w:style>
  <w:style w:type="character" w:customStyle="1" w:styleId="WW8Num4z3">
    <w:name w:val="WW8Num4z3"/>
    <w:rsid w:val="001515AE"/>
  </w:style>
  <w:style w:type="character" w:customStyle="1" w:styleId="WW8Num4z4">
    <w:name w:val="WW8Num4z4"/>
    <w:rsid w:val="001515AE"/>
  </w:style>
  <w:style w:type="character" w:customStyle="1" w:styleId="WW8Num4z5">
    <w:name w:val="WW8Num4z5"/>
    <w:rsid w:val="001515AE"/>
  </w:style>
  <w:style w:type="character" w:customStyle="1" w:styleId="WW8Num4z6">
    <w:name w:val="WW8Num4z6"/>
    <w:rsid w:val="001515AE"/>
  </w:style>
  <w:style w:type="character" w:customStyle="1" w:styleId="WW8Num4z7">
    <w:name w:val="WW8Num4z7"/>
    <w:rsid w:val="001515AE"/>
  </w:style>
  <w:style w:type="character" w:customStyle="1" w:styleId="WW8Num4z8">
    <w:name w:val="WW8Num4z8"/>
    <w:rsid w:val="001515AE"/>
  </w:style>
  <w:style w:type="character" w:customStyle="1" w:styleId="WW8Num5z0">
    <w:name w:val="WW8Num5z0"/>
    <w:rsid w:val="001515AE"/>
  </w:style>
  <w:style w:type="character" w:customStyle="1" w:styleId="WW8Num5z1">
    <w:name w:val="WW8Num5z1"/>
    <w:rsid w:val="001515AE"/>
  </w:style>
  <w:style w:type="character" w:customStyle="1" w:styleId="WW8Num5z2">
    <w:name w:val="WW8Num5z2"/>
    <w:rsid w:val="001515AE"/>
  </w:style>
  <w:style w:type="character" w:customStyle="1" w:styleId="WW8Num5z3">
    <w:name w:val="WW8Num5z3"/>
    <w:rsid w:val="001515AE"/>
  </w:style>
  <w:style w:type="character" w:customStyle="1" w:styleId="WW8Num5z4">
    <w:name w:val="WW8Num5z4"/>
    <w:rsid w:val="001515AE"/>
  </w:style>
  <w:style w:type="character" w:customStyle="1" w:styleId="WW8Num5z5">
    <w:name w:val="WW8Num5z5"/>
    <w:rsid w:val="001515AE"/>
  </w:style>
  <w:style w:type="character" w:customStyle="1" w:styleId="WW8Num5z6">
    <w:name w:val="WW8Num5z6"/>
    <w:rsid w:val="001515AE"/>
  </w:style>
  <w:style w:type="character" w:customStyle="1" w:styleId="WW8Num5z7">
    <w:name w:val="WW8Num5z7"/>
    <w:rsid w:val="001515AE"/>
  </w:style>
  <w:style w:type="character" w:customStyle="1" w:styleId="WW8Num5z8">
    <w:name w:val="WW8Num5z8"/>
    <w:rsid w:val="001515AE"/>
  </w:style>
  <w:style w:type="character" w:customStyle="1" w:styleId="WW8Num6z0">
    <w:name w:val="WW8Num6z0"/>
    <w:rsid w:val="001515AE"/>
  </w:style>
  <w:style w:type="character" w:customStyle="1" w:styleId="WW8Num6z1">
    <w:name w:val="WW8Num6z1"/>
    <w:rsid w:val="001515AE"/>
  </w:style>
  <w:style w:type="character" w:customStyle="1" w:styleId="WW8Num6z2">
    <w:name w:val="WW8Num6z2"/>
    <w:rsid w:val="001515AE"/>
  </w:style>
  <w:style w:type="character" w:customStyle="1" w:styleId="WW8Num6z3">
    <w:name w:val="WW8Num6z3"/>
    <w:rsid w:val="001515AE"/>
  </w:style>
  <w:style w:type="character" w:customStyle="1" w:styleId="WW8Num6z4">
    <w:name w:val="WW8Num6z4"/>
    <w:rsid w:val="001515AE"/>
  </w:style>
  <w:style w:type="character" w:customStyle="1" w:styleId="WW8Num6z5">
    <w:name w:val="WW8Num6z5"/>
    <w:rsid w:val="001515AE"/>
  </w:style>
  <w:style w:type="character" w:customStyle="1" w:styleId="WW8Num6z6">
    <w:name w:val="WW8Num6z6"/>
    <w:rsid w:val="001515AE"/>
  </w:style>
  <w:style w:type="character" w:customStyle="1" w:styleId="WW8Num6z7">
    <w:name w:val="WW8Num6z7"/>
    <w:rsid w:val="001515AE"/>
  </w:style>
  <w:style w:type="character" w:customStyle="1" w:styleId="WW8Num6z8">
    <w:name w:val="WW8Num6z8"/>
    <w:rsid w:val="001515AE"/>
  </w:style>
  <w:style w:type="character" w:customStyle="1" w:styleId="WW8Num7z0">
    <w:name w:val="WW8Num7z0"/>
    <w:rsid w:val="001515AE"/>
  </w:style>
  <w:style w:type="character" w:customStyle="1" w:styleId="WW8Num8z0">
    <w:name w:val="WW8Num8z0"/>
    <w:rsid w:val="001515AE"/>
    <w:rPr>
      <w:b/>
    </w:rPr>
  </w:style>
  <w:style w:type="character" w:customStyle="1" w:styleId="WW8Num8z1">
    <w:name w:val="WW8Num8z1"/>
    <w:rsid w:val="001515AE"/>
  </w:style>
  <w:style w:type="character" w:customStyle="1" w:styleId="WW8Num8z2">
    <w:name w:val="WW8Num8z2"/>
    <w:rsid w:val="001515AE"/>
  </w:style>
  <w:style w:type="character" w:customStyle="1" w:styleId="WW8Num8z3">
    <w:name w:val="WW8Num8z3"/>
    <w:rsid w:val="001515AE"/>
  </w:style>
  <w:style w:type="character" w:customStyle="1" w:styleId="WW8Num8z4">
    <w:name w:val="WW8Num8z4"/>
    <w:rsid w:val="001515AE"/>
  </w:style>
  <w:style w:type="character" w:customStyle="1" w:styleId="WW8Num8z5">
    <w:name w:val="WW8Num8z5"/>
    <w:rsid w:val="001515AE"/>
  </w:style>
  <w:style w:type="character" w:customStyle="1" w:styleId="WW8Num8z6">
    <w:name w:val="WW8Num8z6"/>
    <w:rsid w:val="001515AE"/>
  </w:style>
  <w:style w:type="character" w:customStyle="1" w:styleId="WW8Num8z7">
    <w:name w:val="WW8Num8z7"/>
    <w:rsid w:val="001515AE"/>
  </w:style>
  <w:style w:type="character" w:customStyle="1" w:styleId="WW8Num8z8">
    <w:name w:val="WW8Num8z8"/>
    <w:rsid w:val="001515AE"/>
  </w:style>
  <w:style w:type="character" w:customStyle="1" w:styleId="1f2">
    <w:name w:val="Основной шрифт абзаца1"/>
    <w:rsid w:val="001515AE"/>
  </w:style>
  <w:style w:type="character" w:styleId="afffffff2">
    <w:name w:val="FollowedHyperlink"/>
    <w:rsid w:val="001515AE"/>
    <w:rPr>
      <w:color w:val="800080"/>
      <w:u w:val="single"/>
    </w:rPr>
  </w:style>
  <w:style w:type="character" w:customStyle="1" w:styleId="121">
    <w:name w:val="Знак Знак12"/>
    <w:rsid w:val="001515AE"/>
    <w:rPr>
      <w:sz w:val="24"/>
      <w:lang w:val="ru-RU" w:eastAsia="ar-SA" w:bidi="ar-SA"/>
    </w:rPr>
  </w:style>
  <w:style w:type="character" w:customStyle="1" w:styleId="grame">
    <w:name w:val="grame"/>
    <w:basedOn w:val="1f2"/>
    <w:rsid w:val="001515AE"/>
  </w:style>
  <w:style w:type="character" w:customStyle="1" w:styleId="afffffff3">
    <w:name w:val="Маркеры списка"/>
    <w:rsid w:val="001515AE"/>
    <w:rPr>
      <w:rFonts w:ascii="OpenSymbol" w:eastAsia="OpenSymbol" w:hAnsi="OpenSymbol" w:cs="OpenSymbol"/>
    </w:rPr>
  </w:style>
  <w:style w:type="paragraph" w:customStyle="1" w:styleId="1f3">
    <w:name w:val="Название1"/>
    <w:basedOn w:val="a4"/>
    <w:rsid w:val="001515AE"/>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f4">
    <w:name w:val="Указатель1"/>
    <w:basedOn w:val="a4"/>
    <w:rsid w:val="001515AE"/>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xl25">
    <w:name w:val="xl25"/>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CYR" w:eastAsia="Times New Roman" w:hAnsi="Arial CYR" w:cs="Arial CYR"/>
      <w:b/>
      <w:bCs/>
      <w:sz w:val="24"/>
      <w:szCs w:val="24"/>
      <w:lang w:eastAsia="ar-SA"/>
    </w:rPr>
  </w:style>
  <w:style w:type="paragraph" w:customStyle="1" w:styleId="xl26">
    <w:name w:val="xl26"/>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9">
    <w:name w:val="xl29"/>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30">
    <w:name w:val="xl30"/>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1">
    <w:name w:val="xl31"/>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2">
    <w:name w:val="xl32"/>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33">
    <w:name w:val="xl33"/>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5">
    <w:name w:val="Знак Знак1 Знак Знак Знак Знак 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122">
    <w:name w:val="Знак Знак1 Знак Знак Знак Знак Знак Знак Знак Знак2"/>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4">
    <w:name w:val="Знак Знак Знак Знак Знак Знак 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5">
    <w:name w:val="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6">
    <w:name w:val="Заголовок таблицы"/>
    <w:basedOn w:val="aff3"/>
    <w:rsid w:val="001515AE"/>
    <w:pPr>
      <w:widowControl/>
      <w:jc w:val="center"/>
    </w:pPr>
    <w:rPr>
      <w:rFonts w:ascii="Times New Roman" w:eastAsia="Times New Roman" w:hAnsi="Times New Roman" w:cs="Times New Roman"/>
      <w:b/>
      <w:bCs/>
      <w:kern w:val="0"/>
      <w:lang w:eastAsia="ar-SA"/>
    </w:rPr>
  </w:style>
  <w:style w:type="paragraph" w:customStyle="1" w:styleId="afffffff7">
    <w:name w:val="Содержимое врезки"/>
    <w:basedOn w:val="ae"/>
    <w:rsid w:val="001515AE"/>
    <w:pPr>
      <w:suppressAutoHyphens/>
      <w:spacing w:after="0" w:line="240" w:lineRule="auto"/>
      <w:jc w:val="center"/>
    </w:pPr>
    <w:rPr>
      <w:rFonts w:ascii="Times New Roman" w:eastAsia="Times New Roman" w:hAnsi="Times New Roman"/>
      <w:sz w:val="24"/>
      <w:szCs w:val="20"/>
      <w:lang w:eastAsia="ar-SA"/>
    </w:rPr>
  </w:style>
  <w:style w:type="paragraph" w:customStyle="1" w:styleId="Char1">
    <w:name w:val="Char Знак Знак Знак Знак Знак Знак Знак Знак Знак Знак Знак Знак Знак Знак Знак1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afffffff8">
    <w:name w:val="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3b">
    <w:name w:val="Знак3"/>
    <w:basedOn w:val="a4"/>
    <w:rsid w:val="001515AE"/>
    <w:pPr>
      <w:spacing w:after="0" w:line="240" w:lineRule="auto"/>
    </w:pPr>
    <w:rPr>
      <w:rFonts w:ascii="Times New Roman" w:eastAsia="Times New Roman" w:hAnsi="Times New Roman" w:cs="Times New Roman"/>
      <w:sz w:val="20"/>
      <w:szCs w:val="20"/>
      <w:lang w:val="en-US" w:eastAsia="en-US"/>
    </w:rPr>
  </w:style>
  <w:style w:type="numbering" w:styleId="111111">
    <w:name w:val="Outline List 2"/>
    <w:basedOn w:val="a7"/>
    <w:rsid w:val="001515AE"/>
    <w:pPr>
      <w:numPr>
        <w:numId w:val="4"/>
      </w:numPr>
    </w:pPr>
  </w:style>
  <w:style w:type="paragraph" w:customStyle="1" w:styleId="1f6">
    <w:name w:val="Знак1"/>
    <w:basedOn w:val="a4"/>
    <w:rsid w:val="001515AE"/>
    <w:pPr>
      <w:spacing w:after="0" w:line="240" w:lineRule="auto"/>
    </w:pPr>
    <w:rPr>
      <w:rFonts w:ascii="Verdana" w:eastAsia="Times New Roman" w:hAnsi="Verdana" w:cs="Verdana"/>
      <w:sz w:val="20"/>
      <w:szCs w:val="20"/>
      <w:lang w:val="en-US" w:eastAsia="en-US"/>
    </w:rPr>
  </w:style>
  <w:style w:type="character" w:customStyle="1" w:styleId="WW8Num2z1">
    <w:name w:val="WW8Num2z1"/>
    <w:rsid w:val="001515AE"/>
  </w:style>
  <w:style w:type="character" w:customStyle="1" w:styleId="WW8Num2z2">
    <w:name w:val="WW8Num2z2"/>
    <w:rsid w:val="001515AE"/>
  </w:style>
  <w:style w:type="character" w:customStyle="1" w:styleId="WW8Num2z3">
    <w:name w:val="WW8Num2z3"/>
    <w:rsid w:val="001515AE"/>
  </w:style>
  <w:style w:type="character" w:customStyle="1" w:styleId="WW8Num2z4">
    <w:name w:val="WW8Num2z4"/>
    <w:rsid w:val="001515AE"/>
  </w:style>
  <w:style w:type="character" w:customStyle="1" w:styleId="WW8Num2z5">
    <w:name w:val="WW8Num2z5"/>
    <w:rsid w:val="001515AE"/>
  </w:style>
  <w:style w:type="character" w:customStyle="1" w:styleId="WW8Num2z6">
    <w:name w:val="WW8Num2z6"/>
    <w:rsid w:val="001515AE"/>
  </w:style>
  <w:style w:type="character" w:customStyle="1" w:styleId="WW8Num2z7">
    <w:name w:val="WW8Num2z7"/>
    <w:rsid w:val="001515AE"/>
  </w:style>
  <w:style w:type="character" w:customStyle="1" w:styleId="WW8Num2z8">
    <w:name w:val="WW8Num2z8"/>
    <w:rsid w:val="001515AE"/>
  </w:style>
  <w:style w:type="character" w:customStyle="1" w:styleId="2e">
    <w:name w:val="Основной шрифт абзаца2"/>
    <w:rsid w:val="001515AE"/>
  </w:style>
  <w:style w:type="character" w:customStyle="1" w:styleId="WW8Num7z1">
    <w:name w:val="WW8Num7z1"/>
    <w:rsid w:val="001515AE"/>
  </w:style>
  <w:style w:type="character" w:customStyle="1" w:styleId="WW8Num7z2">
    <w:name w:val="WW8Num7z2"/>
    <w:rsid w:val="001515AE"/>
  </w:style>
  <w:style w:type="character" w:customStyle="1" w:styleId="WW8Num7z3">
    <w:name w:val="WW8Num7z3"/>
    <w:rsid w:val="001515AE"/>
  </w:style>
  <w:style w:type="character" w:customStyle="1" w:styleId="WW8Num7z4">
    <w:name w:val="WW8Num7z4"/>
    <w:rsid w:val="001515AE"/>
  </w:style>
  <w:style w:type="character" w:customStyle="1" w:styleId="WW8Num7z5">
    <w:name w:val="WW8Num7z5"/>
    <w:rsid w:val="001515AE"/>
  </w:style>
  <w:style w:type="character" w:customStyle="1" w:styleId="WW8Num7z6">
    <w:name w:val="WW8Num7z6"/>
    <w:rsid w:val="001515AE"/>
  </w:style>
  <w:style w:type="character" w:customStyle="1" w:styleId="WW8Num7z7">
    <w:name w:val="WW8Num7z7"/>
    <w:rsid w:val="001515AE"/>
  </w:style>
  <w:style w:type="character" w:customStyle="1" w:styleId="WW8Num7z8">
    <w:name w:val="WW8Num7z8"/>
    <w:rsid w:val="001515AE"/>
  </w:style>
  <w:style w:type="character" w:customStyle="1" w:styleId="Absatz-Standardschriftart">
    <w:name w:val="Absatz-Standardschriftart"/>
    <w:rsid w:val="001515AE"/>
  </w:style>
  <w:style w:type="character" w:customStyle="1" w:styleId="WW-Absatz-Standardschriftart">
    <w:name w:val="WW-Absatz-Standardschriftart"/>
    <w:rsid w:val="001515AE"/>
  </w:style>
  <w:style w:type="character" w:customStyle="1" w:styleId="WW-Absatz-Standardschriftart1">
    <w:name w:val="WW-Absatz-Standardschriftart1"/>
    <w:rsid w:val="001515AE"/>
  </w:style>
  <w:style w:type="character" w:customStyle="1" w:styleId="WW-Absatz-Standardschriftart11">
    <w:name w:val="WW-Absatz-Standardschriftart11"/>
    <w:rsid w:val="001515AE"/>
  </w:style>
  <w:style w:type="character" w:customStyle="1" w:styleId="WW-Absatz-Standardschriftart111">
    <w:name w:val="WW-Absatz-Standardschriftart111"/>
    <w:rsid w:val="001515AE"/>
  </w:style>
  <w:style w:type="character" w:customStyle="1" w:styleId="WW-Absatz-Standardschriftart1111">
    <w:name w:val="WW-Absatz-Standardschriftart1111"/>
    <w:rsid w:val="001515AE"/>
  </w:style>
  <w:style w:type="character" w:customStyle="1" w:styleId="WW-Absatz-Standardschriftart11111">
    <w:name w:val="WW-Absatz-Standardschriftart11111"/>
    <w:rsid w:val="001515AE"/>
  </w:style>
  <w:style w:type="character" w:customStyle="1" w:styleId="WW-Absatz-Standardschriftart111111">
    <w:name w:val="WW-Absatz-Standardschriftart111111"/>
    <w:rsid w:val="001515AE"/>
  </w:style>
  <w:style w:type="character" w:customStyle="1" w:styleId="WW-Absatz-Standardschriftart1111111">
    <w:name w:val="WW-Absatz-Standardschriftart1111111"/>
    <w:rsid w:val="001515AE"/>
  </w:style>
  <w:style w:type="character" w:customStyle="1" w:styleId="WW-Absatz-Standardschriftart11111111">
    <w:name w:val="WW-Absatz-Standardschriftart11111111"/>
    <w:rsid w:val="001515AE"/>
  </w:style>
  <w:style w:type="character" w:customStyle="1" w:styleId="WW-Absatz-Standardschriftart111111111">
    <w:name w:val="WW-Absatz-Standardschriftart111111111"/>
    <w:rsid w:val="001515AE"/>
  </w:style>
  <w:style w:type="character" w:customStyle="1" w:styleId="WW-Absatz-Standardschriftart1111111111">
    <w:name w:val="WW-Absatz-Standardschriftart1111111111"/>
    <w:rsid w:val="001515AE"/>
  </w:style>
  <w:style w:type="character" w:customStyle="1" w:styleId="WW-Absatz-Standardschriftart11111111111">
    <w:name w:val="WW-Absatz-Standardschriftart11111111111"/>
    <w:rsid w:val="001515AE"/>
  </w:style>
  <w:style w:type="character" w:customStyle="1" w:styleId="WW-Absatz-Standardschriftart111111111111">
    <w:name w:val="WW-Absatz-Standardschriftart111111111111"/>
    <w:rsid w:val="001515AE"/>
  </w:style>
  <w:style w:type="character" w:customStyle="1" w:styleId="WW-Absatz-Standardschriftart1111111111111">
    <w:name w:val="WW-Absatz-Standardschriftart1111111111111"/>
    <w:rsid w:val="001515AE"/>
  </w:style>
  <w:style w:type="character" w:customStyle="1" w:styleId="WW-Absatz-Standardschriftart11111111111111">
    <w:name w:val="WW-Absatz-Standardschriftart11111111111111"/>
    <w:rsid w:val="001515AE"/>
  </w:style>
  <w:style w:type="character" w:customStyle="1" w:styleId="WW-Absatz-Standardschriftart111111111111111">
    <w:name w:val="WW-Absatz-Standardschriftart111111111111111"/>
    <w:rsid w:val="001515AE"/>
  </w:style>
  <w:style w:type="character" w:customStyle="1" w:styleId="WW-Absatz-Standardschriftart1111111111111111">
    <w:name w:val="WW-Absatz-Standardschriftart1111111111111111"/>
    <w:rsid w:val="001515AE"/>
  </w:style>
  <w:style w:type="character" w:customStyle="1" w:styleId="WW-Absatz-Standardschriftart11111111111111111">
    <w:name w:val="WW-Absatz-Standardschriftart11111111111111111"/>
    <w:rsid w:val="001515AE"/>
  </w:style>
  <w:style w:type="character" w:customStyle="1" w:styleId="WW-Absatz-Standardschriftart111111111111111111">
    <w:name w:val="WW-Absatz-Standardschriftart111111111111111111"/>
    <w:rsid w:val="001515AE"/>
  </w:style>
  <w:style w:type="character" w:customStyle="1" w:styleId="WW-Absatz-Standardschriftart1111111111111111111">
    <w:name w:val="WW-Absatz-Standardschriftart1111111111111111111"/>
    <w:rsid w:val="001515AE"/>
  </w:style>
  <w:style w:type="character" w:customStyle="1" w:styleId="WW-Absatz-Standardschriftart11111111111111111111">
    <w:name w:val="WW-Absatz-Standardschriftart11111111111111111111"/>
    <w:rsid w:val="001515AE"/>
  </w:style>
  <w:style w:type="character" w:customStyle="1" w:styleId="WW-Absatz-Standardschriftart111111111111111111111">
    <w:name w:val="WW-Absatz-Standardschriftart111111111111111111111"/>
    <w:rsid w:val="001515AE"/>
  </w:style>
  <w:style w:type="character" w:customStyle="1" w:styleId="WW-Absatz-Standardschriftart1111111111111111111111">
    <w:name w:val="WW-Absatz-Standardschriftart1111111111111111111111"/>
    <w:rsid w:val="001515AE"/>
  </w:style>
  <w:style w:type="character" w:customStyle="1" w:styleId="WW-Absatz-Standardschriftart11111111111111111111111">
    <w:name w:val="WW-Absatz-Standardschriftart11111111111111111111111"/>
    <w:rsid w:val="001515AE"/>
  </w:style>
  <w:style w:type="character" w:customStyle="1" w:styleId="WW-Absatz-Standardschriftart111111111111111111111111">
    <w:name w:val="WW-Absatz-Standardschriftart111111111111111111111111"/>
    <w:rsid w:val="001515AE"/>
  </w:style>
  <w:style w:type="character" w:customStyle="1" w:styleId="WW-Absatz-Standardschriftart1111111111111111111111111">
    <w:name w:val="WW-Absatz-Standardschriftart1111111111111111111111111"/>
    <w:rsid w:val="001515AE"/>
  </w:style>
  <w:style w:type="character" w:customStyle="1" w:styleId="WW-Absatz-Standardschriftart11111111111111111111111111">
    <w:name w:val="WW-Absatz-Standardschriftart11111111111111111111111111"/>
    <w:rsid w:val="001515AE"/>
  </w:style>
  <w:style w:type="character" w:customStyle="1" w:styleId="WW-Absatz-Standardschriftart111111111111111111111111111">
    <w:name w:val="WW-Absatz-Standardschriftart111111111111111111111111111"/>
    <w:rsid w:val="001515AE"/>
  </w:style>
  <w:style w:type="character" w:customStyle="1" w:styleId="WW-Absatz-Standardschriftart1111111111111111111111111111">
    <w:name w:val="WW-Absatz-Standardschriftart1111111111111111111111111111"/>
    <w:rsid w:val="001515AE"/>
  </w:style>
  <w:style w:type="character" w:customStyle="1" w:styleId="WW-Absatz-Standardschriftart11111111111111111111111111111">
    <w:name w:val="WW-Absatz-Standardschriftart11111111111111111111111111111"/>
    <w:rsid w:val="001515AE"/>
  </w:style>
  <w:style w:type="character" w:customStyle="1" w:styleId="WW-Absatz-Standardschriftart111111111111111111111111111111">
    <w:name w:val="WW-Absatz-Standardschriftart111111111111111111111111111111"/>
    <w:rsid w:val="001515AE"/>
  </w:style>
  <w:style w:type="character" w:customStyle="1" w:styleId="WW-Absatz-Standardschriftart1111111111111111111111111111111">
    <w:name w:val="WW-Absatz-Standardschriftart1111111111111111111111111111111"/>
    <w:rsid w:val="001515AE"/>
  </w:style>
  <w:style w:type="character" w:customStyle="1" w:styleId="WW-Absatz-Standardschriftart11111111111111111111111111111111">
    <w:name w:val="WW-Absatz-Standardschriftart11111111111111111111111111111111"/>
    <w:rsid w:val="001515AE"/>
  </w:style>
  <w:style w:type="character" w:customStyle="1" w:styleId="WW-Absatz-Standardschriftart111111111111111111111111111111111">
    <w:name w:val="WW-Absatz-Standardschriftart111111111111111111111111111111111"/>
    <w:rsid w:val="001515AE"/>
  </w:style>
  <w:style w:type="character" w:customStyle="1" w:styleId="WW-Absatz-Standardschriftart1111111111111111111111111111111111">
    <w:name w:val="WW-Absatz-Standardschriftart1111111111111111111111111111111111"/>
    <w:rsid w:val="001515AE"/>
  </w:style>
  <w:style w:type="character" w:customStyle="1" w:styleId="WW-Absatz-Standardschriftart11111111111111111111111111111111111">
    <w:name w:val="WW-Absatz-Standardschriftart11111111111111111111111111111111111"/>
    <w:rsid w:val="001515AE"/>
  </w:style>
  <w:style w:type="character" w:customStyle="1" w:styleId="WW-Absatz-Standardschriftart111111111111111111111111111111111111">
    <w:name w:val="WW-Absatz-Standardschriftart111111111111111111111111111111111111"/>
    <w:rsid w:val="001515AE"/>
  </w:style>
  <w:style w:type="character" w:customStyle="1" w:styleId="WW-Absatz-Standardschriftart1111111111111111111111111111111111111">
    <w:name w:val="WW-Absatz-Standardschriftart1111111111111111111111111111111111111"/>
    <w:rsid w:val="001515AE"/>
  </w:style>
  <w:style w:type="character" w:customStyle="1" w:styleId="WW-Absatz-Standardschriftart11111111111111111111111111111111111111">
    <w:name w:val="WW-Absatz-Standardschriftart11111111111111111111111111111111111111"/>
    <w:rsid w:val="001515AE"/>
  </w:style>
  <w:style w:type="character" w:customStyle="1" w:styleId="WW-Absatz-Standardschriftart111111111111111111111111111111111111111">
    <w:name w:val="WW-Absatz-Standardschriftart111111111111111111111111111111111111111"/>
    <w:rsid w:val="001515AE"/>
  </w:style>
  <w:style w:type="character" w:customStyle="1" w:styleId="WW-Absatz-Standardschriftart1111111111111111111111111111111111111111">
    <w:name w:val="WW-Absatz-Standardschriftart1111111111111111111111111111111111111111"/>
    <w:rsid w:val="001515AE"/>
  </w:style>
  <w:style w:type="character" w:customStyle="1" w:styleId="WW-Absatz-Standardschriftart11111111111111111111111111111111111111111">
    <w:name w:val="WW-Absatz-Standardschriftart11111111111111111111111111111111111111111"/>
    <w:rsid w:val="001515AE"/>
  </w:style>
  <w:style w:type="character" w:customStyle="1" w:styleId="WW-Absatz-Standardschriftart111111111111111111111111111111111111111111">
    <w:name w:val="WW-Absatz-Standardschriftart111111111111111111111111111111111111111111"/>
    <w:rsid w:val="001515AE"/>
  </w:style>
  <w:style w:type="character" w:customStyle="1" w:styleId="WW-Absatz-Standardschriftart1111111111111111111111111111111111111111111">
    <w:name w:val="WW-Absatz-Standardschriftart1111111111111111111111111111111111111111111"/>
    <w:rsid w:val="001515AE"/>
  </w:style>
  <w:style w:type="character" w:customStyle="1" w:styleId="WW-Absatz-Standardschriftart11111111111111111111111111111111111111111111">
    <w:name w:val="WW-Absatz-Standardschriftart11111111111111111111111111111111111111111111"/>
    <w:rsid w:val="001515AE"/>
  </w:style>
  <w:style w:type="character" w:customStyle="1" w:styleId="WW-Absatz-Standardschriftart111111111111111111111111111111111111111111111">
    <w:name w:val="WW-Absatz-Standardschriftart111111111111111111111111111111111111111111111"/>
    <w:rsid w:val="001515AE"/>
  </w:style>
  <w:style w:type="character" w:customStyle="1" w:styleId="WW-Absatz-Standardschriftart1111111111111111111111111111111111111111111111">
    <w:name w:val="WW-Absatz-Standardschriftart1111111111111111111111111111111111111111111111"/>
    <w:rsid w:val="001515AE"/>
  </w:style>
  <w:style w:type="character" w:customStyle="1" w:styleId="WW-Absatz-Standardschriftart11111111111111111111111111111111111111111111111">
    <w:name w:val="WW-Absatz-Standardschriftart11111111111111111111111111111111111111111111111"/>
    <w:rsid w:val="001515AE"/>
  </w:style>
  <w:style w:type="character" w:customStyle="1" w:styleId="WW-Absatz-Standardschriftart111111111111111111111111111111111111111111111111">
    <w:name w:val="WW-Absatz-Standardschriftart111111111111111111111111111111111111111111111111"/>
    <w:rsid w:val="001515AE"/>
  </w:style>
  <w:style w:type="character" w:customStyle="1" w:styleId="WW-Absatz-Standardschriftart1111111111111111111111111111111111111111111111111">
    <w:name w:val="WW-Absatz-Standardschriftart1111111111111111111111111111111111111111111111111"/>
    <w:rsid w:val="001515AE"/>
  </w:style>
  <w:style w:type="character" w:customStyle="1" w:styleId="WW-Absatz-Standardschriftart11111111111111111111111111111111111111111111111111">
    <w:name w:val="WW-Absatz-Standardschriftart11111111111111111111111111111111111111111111111111"/>
    <w:rsid w:val="001515AE"/>
  </w:style>
  <w:style w:type="character" w:customStyle="1" w:styleId="WW-Absatz-Standardschriftart111111111111111111111111111111111111111111111111111">
    <w:name w:val="WW-Absatz-Standardschriftart111111111111111111111111111111111111111111111111111"/>
    <w:rsid w:val="001515AE"/>
  </w:style>
  <w:style w:type="character" w:customStyle="1" w:styleId="WW-Absatz-Standardschriftart1111111111111111111111111111111111111111111111111111">
    <w:name w:val="WW-Absatz-Standardschriftart1111111111111111111111111111111111111111111111111111"/>
    <w:rsid w:val="001515AE"/>
  </w:style>
  <w:style w:type="character" w:customStyle="1" w:styleId="WW-Absatz-Standardschriftart11111111111111111111111111111111111111111111111111111">
    <w:name w:val="WW-Absatz-Standardschriftart11111111111111111111111111111111111111111111111111111"/>
    <w:rsid w:val="001515AE"/>
  </w:style>
  <w:style w:type="character" w:customStyle="1" w:styleId="WW-Absatz-Standardschriftart111111111111111111111111111111111111111111111111111111">
    <w:name w:val="WW-Absatz-Standardschriftart111111111111111111111111111111111111111111111111111111"/>
    <w:rsid w:val="001515AE"/>
  </w:style>
  <w:style w:type="character" w:customStyle="1" w:styleId="WW-Absatz-Standardschriftart1111111111111111111111111111111111111111111111111111111">
    <w:name w:val="WW-Absatz-Standardschriftart1111111111111111111111111111111111111111111111111111111"/>
    <w:rsid w:val="001515AE"/>
  </w:style>
  <w:style w:type="character" w:customStyle="1" w:styleId="WW-Absatz-Standardschriftart11111111111111111111111111111111111111111111111111111111">
    <w:name w:val="WW-Absatz-Standardschriftart11111111111111111111111111111111111111111111111111111111"/>
    <w:rsid w:val="001515AE"/>
  </w:style>
  <w:style w:type="character" w:customStyle="1" w:styleId="WW-Absatz-Standardschriftart111111111111111111111111111111111111111111111111111111111">
    <w:name w:val="WW-Absatz-Standardschriftart111111111111111111111111111111111111111111111111111111111"/>
    <w:rsid w:val="001515AE"/>
  </w:style>
  <w:style w:type="character" w:customStyle="1" w:styleId="WW-Absatz-Standardschriftart1111111111111111111111111111111111111111111111111111111111">
    <w:name w:val="WW-Absatz-Standardschriftart1111111111111111111111111111111111111111111111111111111111"/>
    <w:rsid w:val="001515AE"/>
  </w:style>
  <w:style w:type="character" w:customStyle="1" w:styleId="WW-Absatz-Standardschriftart11111111111111111111111111111111111111111111111111111111111">
    <w:name w:val="WW-Absatz-Standardschriftart11111111111111111111111111111111111111111111111111111111111"/>
    <w:rsid w:val="001515AE"/>
  </w:style>
  <w:style w:type="character" w:customStyle="1" w:styleId="WW-Absatz-Standardschriftart111111111111111111111111111111111111111111111111111111111111">
    <w:name w:val="WW-Absatz-Standardschriftart111111111111111111111111111111111111111111111111111111111111"/>
    <w:rsid w:val="001515AE"/>
  </w:style>
  <w:style w:type="character" w:customStyle="1" w:styleId="WW-Absatz-Standardschriftart1111111111111111111111111111111111111111111111111111111111111">
    <w:name w:val="WW-Absatz-Standardschriftart1111111111111111111111111111111111111111111111111111111111111"/>
    <w:rsid w:val="001515AE"/>
  </w:style>
  <w:style w:type="character" w:customStyle="1" w:styleId="WW-Absatz-Standardschriftart11111111111111111111111111111111111111111111111111111111111111">
    <w:name w:val="WW-Absatz-Standardschriftart11111111111111111111111111111111111111111111111111111111111111"/>
    <w:rsid w:val="001515AE"/>
  </w:style>
  <w:style w:type="character" w:customStyle="1" w:styleId="WW-Absatz-Standardschriftart111111111111111111111111111111111111111111111111111111111111111">
    <w:name w:val="WW-Absatz-Standardschriftart111111111111111111111111111111111111111111111111111111111111111"/>
    <w:rsid w:val="001515AE"/>
  </w:style>
  <w:style w:type="character" w:customStyle="1" w:styleId="WW-Absatz-Standardschriftart1111111111111111111111111111111111111111111111111111111111111111">
    <w:name w:val="WW-Absatz-Standardschriftart1111111111111111111111111111111111111111111111111111111111111111"/>
    <w:rsid w:val="001515AE"/>
  </w:style>
  <w:style w:type="character" w:customStyle="1" w:styleId="WW-Absatz-Standardschriftart11111111111111111111111111111111111111111111111111111111111111111">
    <w:name w:val="WW-Absatz-Standardschriftart11111111111111111111111111111111111111111111111111111111111111111"/>
    <w:rsid w:val="001515AE"/>
  </w:style>
  <w:style w:type="character" w:customStyle="1" w:styleId="WW-Absatz-Standardschriftart111111111111111111111111111111111111111111111111111111111111111111">
    <w:name w:val="WW-Absatz-Standardschriftart111111111111111111111111111111111111111111111111111111111111111111"/>
    <w:rsid w:val="001515AE"/>
  </w:style>
  <w:style w:type="character" w:customStyle="1" w:styleId="WW-Absatz-Standardschriftart1111111111111111111111111111111111111111111111111111111111111111111">
    <w:name w:val="WW-Absatz-Standardschriftart1111111111111111111111111111111111111111111111111111111111111111111"/>
    <w:rsid w:val="001515AE"/>
  </w:style>
  <w:style w:type="character" w:customStyle="1" w:styleId="WW-Absatz-Standardschriftart11111111111111111111111111111111111111111111111111111111111111111111">
    <w:name w:val="WW-Absatz-Standardschriftart11111111111111111111111111111111111111111111111111111111111111111111"/>
    <w:rsid w:val="001515AE"/>
  </w:style>
  <w:style w:type="character" w:customStyle="1" w:styleId="WW-Absatz-Standardschriftart111111111111111111111111111111111111111111111111111111111111111111111">
    <w:name w:val="WW-Absatz-Standardschriftart111111111111111111111111111111111111111111111111111111111111111111111"/>
    <w:rsid w:val="001515AE"/>
  </w:style>
  <w:style w:type="character" w:customStyle="1" w:styleId="WW-Absatz-Standardschriftart1111111111111111111111111111111111111111111111111111111111111111111111">
    <w:name w:val="WW-Absatz-Standardschriftart1111111111111111111111111111111111111111111111111111111111111111111111"/>
    <w:rsid w:val="001515AE"/>
  </w:style>
  <w:style w:type="character" w:customStyle="1" w:styleId="WW-Absatz-Standardschriftart11111111111111111111111111111111111111111111111111111111111111111111111">
    <w:name w:val="WW-Absatz-Standardschriftart11111111111111111111111111111111111111111111111111111111111111111111111"/>
    <w:rsid w:val="001515AE"/>
  </w:style>
  <w:style w:type="character" w:customStyle="1" w:styleId="WW-Absatz-Standardschriftart111111111111111111111111111111111111111111111111111111111111111111111111">
    <w:name w:val="WW-Absatz-Standardschriftart111111111111111111111111111111111111111111111111111111111111111111111111"/>
    <w:rsid w:val="001515AE"/>
  </w:style>
  <w:style w:type="character" w:customStyle="1" w:styleId="WW-Absatz-Standardschriftart1111111111111111111111111111111111111111111111111111111111111111111111111">
    <w:name w:val="WW-Absatz-Standardschriftart1111111111111111111111111111111111111111111111111111111111111111111111111"/>
    <w:rsid w:val="001515AE"/>
  </w:style>
  <w:style w:type="character" w:customStyle="1" w:styleId="WW-Absatz-Standardschriftart11111111111111111111111111111111111111111111111111111111111111111111111111">
    <w:name w:val="WW-Absatz-Standardschriftart11111111111111111111111111111111111111111111111111111111111111111111111111"/>
    <w:rsid w:val="001515AE"/>
  </w:style>
  <w:style w:type="character" w:customStyle="1" w:styleId="WW-Absatz-Standardschriftart111111111111111111111111111111111111111111111111111111111111111111111111111">
    <w:name w:val="WW-Absatz-Standardschriftart111111111111111111111111111111111111111111111111111111111111111111111111111"/>
    <w:rsid w:val="001515A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515A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515A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515A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515A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515A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515A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515A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515A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515A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515A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515A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515A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515A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515A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515A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515AE"/>
  </w:style>
  <w:style w:type="character" w:customStyle="1" w:styleId="afffffff9">
    <w:name w:val="Символ нумерации"/>
    <w:rsid w:val="001515AE"/>
  </w:style>
  <w:style w:type="paragraph" w:customStyle="1" w:styleId="2f">
    <w:name w:val="Название2"/>
    <w:basedOn w:val="a4"/>
    <w:rsid w:val="001515A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0">
    <w:name w:val="Указатель2"/>
    <w:basedOn w:val="a4"/>
    <w:rsid w:val="001515A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
    <w:name w:val="Заголовок 10"/>
    <w:basedOn w:val="affffffd"/>
    <w:next w:val="ae"/>
    <w:rsid w:val="001515AE"/>
    <w:pPr>
      <w:keepNext/>
      <w:numPr>
        <w:numId w:val="1"/>
      </w:numPr>
      <w:spacing w:before="240" w:after="120"/>
      <w:jc w:val="left"/>
    </w:pPr>
    <w:rPr>
      <w:rFonts w:ascii="Arial" w:eastAsia="Lucida Sans Unicode" w:hAnsi="Arial" w:cs="Tahoma"/>
      <w:b/>
      <w:bCs/>
      <w:sz w:val="21"/>
      <w:szCs w:val="21"/>
      <w:lang w:eastAsia="ar-SA"/>
    </w:rPr>
  </w:style>
  <w:style w:type="paragraph" w:customStyle="1" w:styleId="91">
    <w:name w:val="Знак9 Знак Знак"/>
    <w:basedOn w:val="a4"/>
    <w:rsid w:val="001515AE"/>
    <w:pPr>
      <w:spacing w:after="0" w:line="240" w:lineRule="auto"/>
    </w:pPr>
    <w:rPr>
      <w:rFonts w:ascii="Verdana" w:eastAsia="Times New Roman" w:hAnsi="Verdana" w:cs="Verdana"/>
      <w:sz w:val="24"/>
      <w:szCs w:val="24"/>
      <w:lang w:val="en-US" w:eastAsia="en-US"/>
    </w:rPr>
  </w:style>
  <w:style w:type="paragraph" w:customStyle="1" w:styleId="st6">
    <w:name w:val="st6"/>
    <w:rsid w:val="001515AE"/>
    <w:pPr>
      <w:autoSpaceDE w:val="0"/>
      <w:autoSpaceDN w:val="0"/>
      <w:adjustRightInd w:val="0"/>
      <w:spacing w:before="240" w:after="360" w:line="240" w:lineRule="auto"/>
      <w:ind w:left="360" w:right="360"/>
      <w:jc w:val="center"/>
    </w:pPr>
    <w:rPr>
      <w:rFonts w:ascii="Courier New" w:eastAsia="Times New Roman" w:hAnsi="Courier New" w:cs="Times New Roman"/>
      <w:sz w:val="24"/>
      <w:szCs w:val="24"/>
    </w:rPr>
  </w:style>
  <w:style w:type="character" w:customStyle="1" w:styleId="st24">
    <w:name w:val="st24"/>
    <w:rsid w:val="001515AE"/>
    <w:rPr>
      <w:rFonts w:ascii="Times New Roman" w:hAnsi="Times New Roman"/>
      <w:b/>
      <w:bCs/>
      <w:color w:val="000000"/>
      <w:sz w:val="32"/>
      <w:szCs w:val="32"/>
    </w:rPr>
  </w:style>
  <w:style w:type="character" w:customStyle="1" w:styleId="st46">
    <w:name w:val="st46"/>
    <w:rsid w:val="001515AE"/>
    <w:rPr>
      <w:rFonts w:ascii="Times New Roman" w:hAnsi="Times New Roman"/>
      <w:i/>
      <w:iCs/>
      <w:color w:val="000000"/>
    </w:rPr>
  </w:style>
  <w:style w:type="paragraph" w:styleId="42">
    <w:name w:val="toc 4"/>
    <w:basedOn w:val="a4"/>
    <w:next w:val="a4"/>
    <w:autoRedefine/>
    <w:uiPriority w:val="39"/>
    <w:unhideWhenUsed/>
    <w:rsid w:val="001515AE"/>
    <w:pPr>
      <w:spacing w:after="100"/>
      <w:ind w:left="660"/>
    </w:pPr>
  </w:style>
  <w:style w:type="paragraph" w:styleId="52">
    <w:name w:val="toc 5"/>
    <w:basedOn w:val="a4"/>
    <w:next w:val="a4"/>
    <w:autoRedefine/>
    <w:uiPriority w:val="39"/>
    <w:unhideWhenUsed/>
    <w:rsid w:val="001515AE"/>
    <w:pPr>
      <w:spacing w:after="100"/>
      <w:ind w:left="880"/>
    </w:pPr>
  </w:style>
  <w:style w:type="paragraph" w:styleId="62">
    <w:name w:val="toc 6"/>
    <w:basedOn w:val="a4"/>
    <w:next w:val="a4"/>
    <w:autoRedefine/>
    <w:uiPriority w:val="39"/>
    <w:unhideWhenUsed/>
    <w:rsid w:val="001515AE"/>
    <w:pPr>
      <w:spacing w:after="100"/>
      <w:ind w:left="1100"/>
    </w:pPr>
  </w:style>
  <w:style w:type="paragraph" w:styleId="71">
    <w:name w:val="toc 7"/>
    <w:basedOn w:val="a4"/>
    <w:next w:val="a4"/>
    <w:autoRedefine/>
    <w:uiPriority w:val="39"/>
    <w:unhideWhenUsed/>
    <w:rsid w:val="001515AE"/>
    <w:pPr>
      <w:spacing w:after="100"/>
      <w:ind w:left="1320"/>
    </w:pPr>
  </w:style>
  <w:style w:type="paragraph" w:styleId="81">
    <w:name w:val="toc 8"/>
    <w:basedOn w:val="a4"/>
    <w:next w:val="a4"/>
    <w:autoRedefine/>
    <w:uiPriority w:val="39"/>
    <w:unhideWhenUsed/>
    <w:rsid w:val="001515AE"/>
    <w:pPr>
      <w:spacing w:after="100"/>
      <w:ind w:left="1540"/>
    </w:pPr>
  </w:style>
  <w:style w:type="paragraph" w:styleId="92">
    <w:name w:val="toc 9"/>
    <w:basedOn w:val="a4"/>
    <w:next w:val="a4"/>
    <w:autoRedefine/>
    <w:uiPriority w:val="39"/>
    <w:unhideWhenUsed/>
    <w:rsid w:val="001515AE"/>
    <w:pPr>
      <w:spacing w:after="100"/>
      <w:ind w:left="1760"/>
    </w:pPr>
  </w:style>
  <w:style w:type="character" w:customStyle="1" w:styleId="2f1">
    <w:name w:val="Основной текст (2)"/>
    <w:rsid w:val="00AA49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ffffa">
    <w:name w:val="Основной текст + Курсив"/>
    <w:uiPriority w:val="99"/>
    <w:rsid w:val="00DD60DD"/>
    <w:rPr>
      <w:rFonts w:ascii="Times New Roman" w:eastAsia="Times New Roman" w:hAnsi="Times New Roman" w:cs="Times New Roman"/>
      <w:i/>
      <w:iCs/>
      <w:color w:val="000000"/>
      <w:spacing w:val="0"/>
      <w:w w:val="100"/>
      <w:position w:val="0"/>
      <w:sz w:val="19"/>
      <w:szCs w:val="19"/>
      <w:u w:val="none"/>
      <w:shd w:val="clear" w:color="auto" w:fill="FFFFFF"/>
      <w:vertAlign w:val="baseline"/>
      <w:lang w:val="ru-RU"/>
    </w:rPr>
  </w:style>
  <w:style w:type="character" w:customStyle="1" w:styleId="2f2">
    <w:name w:val="Основной текст (2) + Полужирный"/>
    <w:rsid w:val="00DD60D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25">
    <w:name w:val="Font Style25"/>
    <w:rsid w:val="003407C8"/>
    <w:rPr>
      <w:rFonts w:ascii="Times New Roman" w:eastAsia="Times New Roman" w:hAnsi="Times New Roman" w:cs="Times New Roman"/>
      <w:b/>
      <w:bCs/>
      <w:sz w:val="20"/>
      <w:szCs w:val="20"/>
    </w:rPr>
  </w:style>
  <w:style w:type="paragraph" w:customStyle="1" w:styleId="1f7">
    <w:name w:val="Знак Знак Знак1 Знак"/>
    <w:basedOn w:val="a4"/>
    <w:rsid w:val="00977742"/>
    <w:pPr>
      <w:spacing w:after="0" w:line="240" w:lineRule="auto"/>
    </w:pPr>
    <w:rPr>
      <w:rFonts w:ascii="Verdana" w:eastAsia="Times New Roman" w:hAnsi="Verdana" w:cs="Verdana"/>
      <w:sz w:val="20"/>
      <w:szCs w:val="20"/>
      <w:lang w:val="en-US" w:eastAsia="en-US"/>
    </w:rPr>
  </w:style>
  <w:style w:type="paragraph" w:customStyle="1" w:styleId="Textbody">
    <w:name w:val="Text body"/>
    <w:rsid w:val="00BF4E1F"/>
    <w:pPr>
      <w:widowControl w:val="0"/>
      <w:shd w:val="clear" w:color="auto" w:fill="FFFFFF"/>
      <w:suppressAutoHyphens/>
      <w:autoSpaceDN w:val="0"/>
      <w:spacing w:before="540" w:after="720" w:line="0" w:lineRule="atLeast"/>
      <w:ind w:hanging="340"/>
      <w:jc w:val="both"/>
      <w:textAlignment w:val="baseline"/>
    </w:pPr>
    <w:rPr>
      <w:rFonts w:ascii="Times New Roman" w:eastAsia="Times New Roman" w:hAnsi="Times New Roman" w:cs="Times New Roman"/>
      <w:color w:val="000000"/>
      <w:kern w:val="3"/>
      <w:lang w:val="en-US" w:eastAsia="en-US" w:bidi="en-US"/>
    </w:rPr>
  </w:style>
  <w:style w:type="paragraph" w:customStyle="1" w:styleId="Standard">
    <w:name w:val="Standard"/>
    <w:rsid w:val="004756A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4756A8"/>
    <w:pPr>
      <w:suppressLineNumbers/>
    </w:pPr>
    <w:rPr>
      <w:rFonts w:eastAsia="Arial Unicode MS"/>
    </w:rPr>
  </w:style>
  <w:style w:type="character" w:customStyle="1" w:styleId="2f3">
    <w:name w:val="Основной текст (2)_"/>
    <w:basedOn w:val="a5"/>
    <w:uiPriority w:val="99"/>
    <w:locked/>
    <w:rsid w:val="00FE51CA"/>
    <w:rPr>
      <w:b/>
      <w:bCs/>
      <w:sz w:val="26"/>
      <w:szCs w:val="26"/>
      <w:shd w:val="clear" w:color="auto" w:fill="FFFFFF"/>
    </w:rPr>
  </w:style>
  <w:style w:type="character" w:customStyle="1" w:styleId="2100">
    <w:name w:val="Основной текст (2) + 10"/>
    <w:aliases w:val="5 pt,Не полужирный"/>
    <w:basedOn w:val="2f3"/>
    <w:uiPriority w:val="99"/>
    <w:rsid w:val="00FE51CA"/>
    <w:rPr>
      <w:b/>
      <w:bCs/>
      <w:color w:val="000000"/>
      <w:spacing w:val="0"/>
      <w:w w:val="100"/>
      <w:position w:val="0"/>
      <w:sz w:val="21"/>
      <w:szCs w:val="21"/>
      <w:shd w:val="clear" w:color="auto" w:fill="FFFFFF"/>
      <w:lang w:val="ru-RU" w:eastAsia="ru-RU"/>
    </w:rPr>
  </w:style>
  <w:style w:type="character" w:customStyle="1" w:styleId="43">
    <w:name w:val="Подпись к таблице (4)_"/>
    <w:basedOn w:val="a5"/>
    <w:link w:val="410"/>
    <w:uiPriority w:val="99"/>
    <w:rsid w:val="00962D65"/>
    <w:rPr>
      <w:b/>
      <w:bCs/>
      <w:shd w:val="clear" w:color="auto" w:fill="FFFFFF"/>
    </w:rPr>
  </w:style>
  <w:style w:type="paragraph" w:customStyle="1" w:styleId="410">
    <w:name w:val="Подпись к таблице (4)1"/>
    <w:basedOn w:val="a4"/>
    <w:link w:val="43"/>
    <w:uiPriority w:val="99"/>
    <w:rsid w:val="00962D65"/>
    <w:pPr>
      <w:widowControl w:val="0"/>
      <w:shd w:val="clear" w:color="auto" w:fill="FFFFFF"/>
      <w:spacing w:after="0" w:line="274" w:lineRule="exact"/>
      <w:jc w:val="center"/>
    </w:pPr>
    <w:rPr>
      <w:b/>
      <w:bCs/>
    </w:rPr>
  </w:style>
  <w:style w:type="character" w:customStyle="1" w:styleId="77">
    <w:name w:val="Основной текст + 77"/>
    <w:aliases w:val="5 pt50"/>
    <w:basedOn w:val="a5"/>
    <w:uiPriority w:val="99"/>
    <w:rsid w:val="00962D65"/>
    <w:rPr>
      <w:rFonts w:ascii="Times New Roman" w:hAnsi="Times New Roman" w:cs="Times New Roman"/>
      <w:sz w:val="15"/>
      <w:szCs w:val="15"/>
      <w:u w:val="none"/>
    </w:rPr>
  </w:style>
  <w:style w:type="character" w:customStyle="1" w:styleId="af1">
    <w:name w:val="Абзац списка Знак"/>
    <w:aliases w:val="Заголовок мой1 Знак,СписокСТПр Знак"/>
    <w:link w:val="af0"/>
    <w:uiPriority w:val="34"/>
    <w:rsid w:val="00E545D4"/>
    <w:rPr>
      <w:rFonts w:ascii="Calibri" w:eastAsia="Calibri" w:hAnsi="Calibri" w:cs="Times New Roman"/>
    </w:rPr>
  </w:style>
  <w:style w:type="paragraph" w:customStyle="1" w:styleId="afffffffb">
    <w:name w:val="Обычный (ПЗ)"/>
    <w:basedOn w:val="a4"/>
    <w:link w:val="1f8"/>
    <w:rsid w:val="006C4AD8"/>
    <w:pPr>
      <w:spacing w:after="0" w:line="240" w:lineRule="auto"/>
      <w:ind w:firstLine="720"/>
      <w:jc w:val="both"/>
    </w:pPr>
    <w:rPr>
      <w:rFonts w:ascii="Arial" w:eastAsia="Times New Roman" w:hAnsi="Arial" w:cs="Times New Roman"/>
      <w:sz w:val="24"/>
      <w:szCs w:val="20"/>
    </w:rPr>
  </w:style>
  <w:style w:type="character" w:customStyle="1" w:styleId="1f8">
    <w:name w:val="Обычный (ПЗ) Знак1"/>
    <w:link w:val="afffffffb"/>
    <w:rsid w:val="006C4AD8"/>
    <w:rPr>
      <w:rFonts w:ascii="Arial" w:eastAsia="Times New Roman" w:hAnsi="Arial" w:cs="Times New Roman"/>
      <w:sz w:val="24"/>
      <w:szCs w:val="20"/>
    </w:rPr>
  </w:style>
  <w:style w:type="paragraph" w:customStyle="1" w:styleId="ConsPlusNonformat">
    <w:name w:val="ConsPlusNonformat"/>
    <w:rsid w:val="00D47866"/>
    <w:pPr>
      <w:widowControl w:val="0"/>
      <w:suppressAutoHyphens/>
      <w:autoSpaceDE w:val="0"/>
      <w:spacing w:after="0" w:line="240" w:lineRule="auto"/>
    </w:pPr>
    <w:rPr>
      <w:rFonts w:ascii="Courier New" w:eastAsia="Times New Roman" w:hAnsi="Courier New" w:cs="Courier New"/>
      <w:sz w:val="20"/>
      <w:szCs w:val="20"/>
      <w:lang w:eastAsia="ar-SA"/>
    </w:rPr>
  </w:style>
  <w:style w:type="table" w:customStyle="1" w:styleId="TableNormal">
    <w:name w:val="Table Normal"/>
    <w:uiPriority w:val="2"/>
    <w:semiHidden/>
    <w:unhideWhenUsed/>
    <w:qFormat/>
    <w:rsid w:val="00D47866"/>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WW-3">
    <w:name w:val="WW-???????? ????? 3"/>
    <w:basedOn w:val="a4"/>
    <w:rsid w:val="00D47866"/>
    <w:pPr>
      <w:widowControl w:val="0"/>
      <w:suppressAutoHyphens/>
      <w:spacing w:after="120" w:line="240" w:lineRule="auto"/>
    </w:pPr>
    <w:rPr>
      <w:rFonts w:ascii="Times New Roman" w:eastAsia="Times New Roman" w:hAnsi="Times New Roman" w:cs="Times New Roman"/>
      <w:sz w:val="16"/>
      <w:szCs w:val="20"/>
      <w:lang w:eastAsia="en-US"/>
    </w:rPr>
  </w:style>
  <w:style w:type="paragraph" w:customStyle="1" w:styleId="212">
    <w:name w:val="???????? ????? 21"/>
    <w:basedOn w:val="a4"/>
    <w:rsid w:val="00D47866"/>
    <w:pPr>
      <w:widowControl w:val="0"/>
      <w:suppressAutoHyphens/>
      <w:spacing w:after="120" w:line="480" w:lineRule="auto"/>
    </w:pPr>
    <w:rPr>
      <w:rFonts w:ascii="Times New Roman" w:eastAsia="Times New Roman" w:hAnsi="Times New Roman" w:cs="Times New Roman"/>
      <w:sz w:val="24"/>
      <w:szCs w:val="20"/>
      <w:lang w:eastAsia="en-US"/>
    </w:rPr>
  </w:style>
  <w:style w:type="paragraph" w:customStyle="1" w:styleId="WW-2">
    <w:name w:val="WW-???????? ????? 2"/>
    <w:basedOn w:val="a4"/>
    <w:rsid w:val="00D47866"/>
    <w:pPr>
      <w:widowControl w:val="0"/>
      <w:suppressAutoHyphens/>
      <w:spacing w:after="120" w:line="480" w:lineRule="auto"/>
    </w:pPr>
    <w:rPr>
      <w:rFonts w:ascii="Times New Roman" w:eastAsia="Times New Roman" w:hAnsi="Times New Roman" w:cs="Times New Roman"/>
      <w:sz w:val="24"/>
      <w:szCs w:val="20"/>
      <w:lang w:eastAsia="en-US"/>
    </w:rPr>
  </w:style>
  <w:style w:type="paragraph" w:customStyle="1" w:styleId="TableParagraph">
    <w:name w:val="Table Paragraph"/>
    <w:basedOn w:val="a4"/>
    <w:uiPriority w:val="1"/>
    <w:qFormat/>
    <w:rsid w:val="00D47866"/>
    <w:pPr>
      <w:widowControl w:val="0"/>
      <w:spacing w:after="0" w:line="240" w:lineRule="auto"/>
    </w:pPr>
    <w:rPr>
      <w:rFonts w:ascii="Times New Roman" w:eastAsia="Times New Roman" w:hAnsi="Times New Roman" w:cs="Times New Roman"/>
      <w:lang w:val="en-US" w:eastAsia="en-US"/>
    </w:rPr>
  </w:style>
  <w:style w:type="paragraph" w:customStyle="1" w:styleId="afffffffc">
    <w:name w:val="бычный"/>
    <w:rsid w:val="00D47866"/>
    <w:pPr>
      <w:widowControl w:val="0"/>
      <w:spacing w:after="0" w:line="240" w:lineRule="auto"/>
    </w:pPr>
    <w:rPr>
      <w:rFonts w:ascii="Times New Roman" w:eastAsia="Times New Roman" w:hAnsi="Times New Roman" w:cs="Times New Roman"/>
      <w:sz w:val="20"/>
      <w:szCs w:val="20"/>
    </w:rPr>
  </w:style>
  <w:style w:type="paragraph" w:customStyle="1" w:styleId="110">
    <w:name w:val="Знак11"/>
    <w:basedOn w:val="a4"/>
    <w:next w:val="a4"/>
    <w:rsid w:val="00326BA1"/>
    <w:pPr>
      <w:spacing w:after="160" w:line="240" w:lineRule="exact"/>
    </w:pPr>
    <w:rPr>
      <w:rFonts w:ascii="Arial" w:eastAsia="Times New Roman" w:hAnsi="Arial" w:cs="Arial"/>
      <w:sz w:val="20"/>
      <w:szCs w:val="20"/>
      <w:lang w:val="en-US" w:eastAsia="en-US"/>
    </w:rPr>
  </w:style>
  <w:style w:type="character" w:customStyle="1" w:styleId="130">
    <w:name w:val="Основной текст + 13"/>
    <w:aliases w:val="5 pt8"/>
    <w:uiPriority w:val="99"/>
    <w:rsid w:val="00E15DEE"/>
    <w:rPr>
      <w:rFonts w:ascii="Times New Roman" w:hAnsi="Times New Roman" w:cs="Times New Roman"/>
      <w:sz w:val="27"/>
      <w:szCs w:val="27"/>
      <w:u w:val="none"/>
    </w:rPr>
  </w:style>
  <w:style w:type="character" w:customStyle="1" w:styleId="9pt">
    <w:name w:val="Основной текст + 9 pt"/>
    <w:aliases w:val="Полужирный1,Полужирный"/>
    <w:uiPriority w:val="99"/>
    <w:rsid w:val="00E15DEE"/>
    <w:rPr>
      <w:rFonts w:ascii="Times New Roman" w:hAnsi="Times New Roman" w:cs="Times New Roman"/>
      <w:b/>
      <w:bCs/>
      <w:sz w:val="18"/>
      <w:szCs w:val="18"/>
      <w:u w:val="none"/>
    </w:rPr>
  </w:style>
  <w:style w:type="character" w:customStyle="1" w:styleId="Calibri">
    <w:name w:val="Основной текст + Calibri"/>
    <w:aliases w:val="102,5 pt5,Основной текст + 7"/>
    <w:uiPriority w:val="99"/>
    <w:rsid w:val="00E15DEE"/>
    <w:rPr>
      <w:rFonts w:ascii="Calibri" w:hAnsi="Calibri" w:cs="Calibri"/>
      <w:sz w:val="21"/>
      <w:szCs w:val="21"/>
      <w:u w:val="none"/>
    </w:rPr>
  </w:style>
  <w:style w:type="character" w:customStyle="1" w:styleId="Calibri2">
    <w:name w:val="Основной текст + Calibri2"/>
    <w:aliases w:val="101,5 pt3,Основной текст + 92,Курсив2,Интервал 2 pt1"/>
    <w:uiPriority w:val="99"/>
    <w:rsid w:val="00E15DEE"/>
    <w:rPr>
      <w:rFonts w:ascii="Calibri" w:hAnsi="Calibri" w:cs="Calibri"/>
      <w:sz w:val="21"/>
      <w:szCs w:val="21"/>
      <w:u w:val="none"/>
    </w:rPr>
  </w:style>
  <w:style w:type="character" w:customStyle="1" w:styleId="14pt">
    <w:name w:val="Основной текст + 14 pt"/>
    <w:aliases w:val="Интервал 1 pt1"/>
    <w:uiPriority w:val="99"/>
    <w:rsid w:val="00E15DEE"/>
    <w:rPr>
      <w:rFonts w:ascii="Times New Roman" w:hAnsi="Times New Roman" w:cs="Times New Roman"/>
      <w:spacing w:val="20"/>
      <w:sz w:val="28"/>
      <w:szCs w:val="28"/>
      <w:u w:val="none"/>
    </w:rPr>
  </w:style>
  <w:style w:type="character" w:customStyle="1" w:styleId="1f9">
    <w:name w:val="Заголовок №1_"/>
    <w:link w:val="1fa"/>
    <w:uiPriority w:val="99"/>
    <w:rsid w:val="00E15DEE"/>
    <w:rPr>
      <w:rFonts w:ascii="Arial" w:hAnsi="Arial" w:cs="Arial"/>
      <w:b/>
      <w:bCs/>
      <w:spacing w:val="10"/>
      <w:sz w:val="26"/>
      <w:szCs w:val="26"/>
      <w:shd w:val="clear" w:color="auto" w:fill="FFFFFF"/>
    </w:rPr>
  </w:style>
  <w:style w:type="character" w:customStyle="1" w:styleId="1Calibri">
    <w:name w:val="Заголовок №1 + Calibri"/>
    <w:aliases w:val="14,5 pt7,Интервал 0 pt"/>
    <w:uiPriority w:val="99"/>
    <w:rsid w:val="00E15DEE"/>
    <w:rPr>
      <w:rFonts w:ascii="Calibri" w:hAnsi="Calibri" w:cs="Calibri"/>
      <w:b/>
      <w:bCs/>
      <w:spacing w:val="0"/>
      <w:sz w:val="29"/>
      <w:szCs w:val="29"/>
      <w:shd w:val="clear" w:color="auto" w:fill="FFFFFF"/>
    </w:rPr>
  </w:style>
  <w:style w:type="paragraph" w:customStyle="1" w:styleId="1fa">
    <w:name w:val="Заголовок №1"/>
    <w:basedOn w:val="a4"/>
    <w:link w:val="1f9"/>
    <w:uiPriority w:val="99"/>
    <w:rsid w:val="00E15DEE"/>
    <w:pPr>
      <w:widowControl w:val="0"/>
      <w:shd w:val="clear" w:color="auto" w:fill="FFFFFF"/>
      <w:spacing w:after="360" w:line="350" w:lineRule="exact"/>
      <w:outlineLvl w:val="0"/>
    </w:pPr>
    <w:rPr>
      <w:rFonts w:ascii="Arial" w:hAnsi="Arial" w:cs="Arial"/>
      <w:b/>
      <w:bCs/>
      <w:spacing w:val="10"/>
      <w:sz w:val="26"/>
      <w:szCs w:val="26"/>
    </w:rPr>
  </w:style>
  <w:style w:type="numbering" w:customStyle="1" w:styleId="1fb">
    <w:name w:val="Нет списка1"/>
    <w:next w:val="a7"/>
    <w:semiHidden/>
    <w:rsid w:val="00545BA7"/>
  </w:style>
  <w:style w:type="paragraph" w:customStyle="1" w:styleId="afffffffd">
    <w:name w:val="Знак Знак Знак Знак Знак Знак Знак Знак Знак Знак Знак Знак Знак Знак Знак Знак Знак"/>
    <w:basedOn w:val="a4"/>
    <w:rsid w:val="00545BA7"/>
    <w:pPr>
      <w:spacing w:after="0" w:line="240" w:lineRule="auto"/>
    </w:pPr>
    <w:rPr>
      <w:rFonts w:ascii="Verdana" w:eastAsia="Times New Roman" w:hAnsi="Verdana" w:cs="Verdana"/>
      <w:sz w:val="28"/>
      <w:szCs w:val="28"/>
      <w:lang w:val="en-US" w:eastAsia="en-US"/>
    </w:rPr>
  </w:style>
  <w:style w:type="paragraph" w:styleId="HTML0">
    <w:name w:val="HTML Preformatted"/>
    <w:basedOn w:val="a4"/>
    <w:link w:val="HTML1"/>
    <w:rsid w:val="0054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1">
    <w:name w:val="Стандартный HTML Знак"/>
    <w:basedOn w:val="a5"/>
    <w:link w:val="HTML0"/>
    <w:rsid w:val="00545BA7"/>
    <w:rPr>
      <w:rFonts w:ascii="Courier New" w:eastAsia="Times New Roman" w:hAnsi="Courier New" w:cs="Times New Roman"/>
      <w:sz w:val="20"/>
      <w:szCs w:val="20"/>
      <w:lang w:eastAsia="en-US"/>
    </w:rPr>
  </w:style>
  <w:style w:type="paragraph" w:customStyle="1" w:styleId="xl63">
    <w:name w:val="xl63"/>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4"/>
    <w:rsid w:val="00545BA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4"/>
    <w:rsid w:val="00545BA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4"/>
    <w:rsid w:val="00545BA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
    <w:name w:val="xl81"/>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4">
    <w:name w:val="xl84"/>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7">
    <w:name w:val="xl87"/>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
    <w:name w:val="xl90"/>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4"/>
    <w:rsid w:val="00545BA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4"/>
    <w:rsid w:val="00545B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4"/>
    <w:rsid w:val="00545B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4"/>
    <w:rsid w:val="00545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4"/>
    <w:rsid w:val="00545BA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a4"/>
    <w:rsid w:val="00545BA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9">
    <w:name w:val="xl99"/>
    <w:basedOn w:val="a4"/>
    <w:rsid w:val="00545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4"/>
    <w:rsid w:val="00545B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1">
    <w:name w:val="xl101"/>
    <w:basedOn w:val="a4"/>
    <w:rsid w:val="00545B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2">
    <w:name w:val="xl102"/>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3">
    <w:name w:val="xl103"/>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font5">
    <w:name w:val="font5"/>
    <w:basedOn w:val="a4"/>
    <w:rsid w:val="00545BA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a4"/>
    <w:rsid w:val="00545BA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a4"/>
    <w:rsid w:val="00545BA7"/>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4"/>
    <w:rsid w:val="00545BA7"/>
    <w:pPr>
      <w:spacing w:before="100" w:beforeAutospacing="1" w:after="100" w:afterAutospacing="1" w:line="240" w:lineRule="auto"/>
    </w:pPr>
    <w:rPr>
      <w:rFonts w:ascii="Times New Roman" w:eastAsia="Times New Roman" w:hAnsi="Times New Roman" w:cs="Times New Roman"/>
      <w:color w:val="333333"/>
      <w:sz w:val="20"/>
      <w:szCs w:val="20"/>
    </w:rPr>
  </w:style>
  <w:style w:type="character" w:customStyle="1" w:styleId="longtext">
    <w:name w:val="long_text"/>
    <w:rsid w:val="00545BA7"/>
  </w:style>
  <w:style w:type="character" w:customStyle="1" w:styleId="WW-1">
    <w:name w:val="WW-Основной текст1"/>
    <w:rsid w:val="00545BA7"/>
    <w:rPr>
      <w:rFonts w:ascii="Times New Roman" w:eastAsia="Times New Roman" w:hAnsi="Times New Roman" w:cs="Times New Roman"/>
      <w:spacing w:val="0"/>
      <w:sz w:val="22"/>
      <w:szCs w:val="22"/>
    </w:rPr>
  </w:style>
  <w:style w:type="character" w:customStyle="1" w:styleId="11pt">
    <w:name w:val="Основной текст + 11 pt"/>
    <w:aliases w:val="Полужирный20"/>
    <w:rsid w:val="00545BA7"/>
    <w:rPr>
      <w:rFonts w:ascii="Times New Roman" w:eastAsia="Times New Roman" w:hAnsi="Times New Roman" w:cs="Times New Roman"/>
      <w:b/>
      <w:bCs/>
      <w:i/>
      <w:iCs/>
      <w:spacing w:val="0"/>
      <w:sz w:val="22"/>
      <w:szCs w:val="22"/>
    </w:rPr>
  </w:style>
  <w:style w:type="paragraph" w:customStyle="1" w:styleId="CM20">
    <w:name w:val="CM20"/>
    <w:basedOn w:val="Default"/>
    <w:next w:val="Default"/>
    <w:uiPriority w:val="99"/>
    <w:rsid w:val="00545BA7"/>
    <w:pPr>
      <w:widowControl w:val="0"/>
    </w:pPr>
    <w:rPr>
      <w:rFonts w:eastAsia="Times New Roman"/>
      <w:color w:val="auto"/>
    </w:rPr>
  </w:style>
  <w:style w:type="paragraph" w:customStyle="1" w:styleId="CM2">
    <w:name w:val="CM2"/>
    <w:basedOn w:val="Default"/>
    <w:next w:val="Default"/>
    <w:uiPriority w:val="99"/>
    <w:rsid w:val="00545BA7"/>
    <w:pPr>
      <w:widowControl w:val="0"/>
      <w:spacing w:line="323" w:lineRule="atLeast"/>
    </w:pPr>
    <w:rPr>
      <w:rFonts w:eastAsia="Times New Roman"/>
      <w:color w:val="auto"/>
    </w:rPr>
  </w:style>
  <w:style w:type="paragraph" w:customStyle="1" w:styleId="afffffffe">
    <w:name w:val="Знак Знак Знак Знак Знак Знак Знак Знак Знак Знак Знак"/>
    <w:basedOn w:val="a4"/>
    <w:rsid w:val="00545BA7"/>
    <w:pPr>
      <w:spacing w:after="0" w:line="240" w:lineRule="auto"/>
    </w:pPr>
    <w:rPr>
      <w:rFonts w:ascii="Verdana" w:eastAsia="Times New Roman" w:hAnsi="Verdana" w:cs="Verdana"/>
      <w:sz w:val="28"/>
      <w:szCs w:val="28"/>
      <w:lang w:val="en-US" w:eastAsia="en-US"/>
    </w:rPr>
  </w:style>
  <w:style w:type="paragraph" w:customStyle="1" w:styleId="ussrdoctitle">
    <w:name w:val="ussrdoctitle"/>
    <w:uiPriority w:val="99"/>
    <w:rsid w:val="00545BA7"/>
    <w:pPr>
      <w:widowControl w:val="0"/>
      <w:autoSpaceDE w:val="0"/>
      <w:autoSpaceDN w:val="0"/>
      <w:adjustRightInd w:val="0"/>
      <w:spacing w:after="0" w:line="240" w:lineRule="auto"/>
    </w:pPr>
    <w:rPr>
      <w:rFonts w:ascii="Calibri" w:eastAsia="Times New Roman" w:hAnsi="Calibri" w:cs="Times New Roman"/>
      <w:b/>
      <w:bCs/>
    </w:rPr>
  </w:style>
  <w:style w:type="character" w:customStyle="1" w:styleId="rvts6">
    <w:name w:val="rvts6"/>
    <w:basedOn w:val="a5"/>
    <w:rsid w:val="00545BA7"/>
  </w:style>
  <w:style w:type="paragraph" w:customStyle="1" w:styleId="rvps5">
    <w:name w:val="rvps5"/>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
    <w:name w:val="rvps3"/>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f4">
    <w:name w:val="Нет списка2"/>
    <w:next w:val="a7"/>
    <w:uiPriority w:val="99"/>
    <w:semiHidden/>
    <w:unhideWhenUsed/>
    <w:rsid w:val="00545BA7"/>
  </w:style>
  <w:style w:type="paragraph" w:customStyle="1" w:styleId="111">
    <w:name w:val="Заголовок 11"/>
    <w:basedOn w:val="a4"/>
    <w:uiPriority w:val="1"/>
    <w:qFormat/>
    <w:rsid w:val="00545BA7"/>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rPr>
  </w:style>
  <w:style w:type="paragraph" w:customStyle="1" w:styleId="213">
    <w:name w:val="Заголовок 21"/>
    <w:basedOn w:val="a4"/>
    <w:uiPriority w:val="1"/>
    <w:qFormat/>
    <w:rsid w:val="00545BA7"/>
    <w:pPr>
      <w:widowControl w:val="0"/>
      <w:autoSpaceDE w:val="0"/>
      <w:autoSpaceDN w:val="0"/>
      <w:adjustRightInd w:val="0"/>
      <w:spacing w:after="0" w:line="240" w:lineRule="auto"/>
      <w:outlineLvl w:val="1"/>
    </w:pPr>
    <w:rPr>
      <w:rFonts w:ascii="Times New Roman" w:eastAsia="Times New Roman" w:hAnsi="Times New Roman" w:cs="Times New Roman"/>
      <w:b/>
      <w:bCs/>
      <w:i/>
      <w:iCs/>
      <w:sz w:val="28"/>
      <w:szCs w:val="28"/>
    </w:rPr>
  </w:style>
  <w:style w:type="numbering" w:customStyle="1" w:styleId="3c">
    <w:name w:val="Нет списка3"/>
    <w:next w:val="a7"/>
    <w:uiPriority w:val="99"/>
    <w:semiHidden/>
    <w:unhideWhenUsed/>
    <w:rsid w:val="00545BA7"/>
  </w:style>
  <w:style w:type="numbering" w:customStyle="1" w:styleId="44">
    <w:name w:val="Нет списка4"/>
    <w:next w:val="a7"/>
    <w:uiPriority w:val="99"/>
    <w:semiHidden/>
    <w:unhideWhenUsed/>
    <w:rsid w:val="00545BA7"/>
  </w:style>
  <w:style w:type="numbering" w:customStyle="1" w:styleId="53">
    <w:name w:val="Нет списка5"/>
    <w:next w:val="a7"/>
    <w:uiPriority w:val="99"/>
    <w:semiHidden/>
    <w:unhideWhenUsed/>
    <w:rsid w:val="00545BA7"/>
  </w:style>
  <w:style w:type="character" w:customStyle="1" w:styleId="FontStyle17">
    <w:name w:val="Font Style17"/>
    <w:rsid w:val="00545BA7"/>
    <w:rPr>
      <w:rFonts w:ascii="Times New Roman" w:hAnsi="Times New Roman" w:cs="Times New Roman"/>
      <w:sz w:val="26"/>
      <w:szCs w:val="26"/>
    </w:rPr>
  </w:style>
  <w:style w:type="paragraph" w:customStyle="1" w:styleId="CharCharCharCharCharCharCharCharCharCharCharChar">
    <w:name w:val="Char Char Char Char Char Char Char Char Char Char Char Char"/>
    <w:basedOn w:val="a4"/>
    <w:rsid w:val="00545BA7"/>
    <w:pPr>
      <w:spacing w:after="160" w:line="240" w:lineRule="exact"/>
    </w:pPr>
    <w:rPr>
      <w:rFonts w:ascii="Times New Roman" w:eastAsia="Times New Roman" w:hAnsi="Times New Roman" w:cs="Arial"/>
      <w:sz w:val="20"/>
      <w:szCs w:val="20"/>
      <w:lang w:val="de-CH" w:eastAsia="de-CH"/>
    </w:rPr>
  </w:style>
  <w:style w:type="paragraph" w:customStyle="1" w:styleId="affffffff">
    <w:name w:val="Базовый"/>
    <w:rsid w:val="00545BA7"/>
    <w:pPr>
      <w:tabs>
        <w:tab w:val="left" w:pos="709"/>
      </w:tabs>
      <w:suppressAutoHyphens/>
      <w:spacing w:line="276" w:lineRule="atLeast"/>
    </w:pPr>
    <w:rPr>
      <w:rFonts w:ascii="Calibri" w:eastAsia="DejaVu Sans" w:hAnsi="Calibri" w:cs="Times New Roman"/>
      <w:lang w:eastAsia="en-US"/>
    </w:rPr>
  </w:style>
  <w:style w:type="paragraph" w:styleId="affffffff0">
    <w:name w:val="envelope address"/>
    <w:basedOn w:val="a4"/>
    <w:rsid w:val="00545BA7"/>
    <w:pPr>
      <w:framePr w:w="7920" w:h="1980" w:hRule="exact" w:hSpace="180" w:wrap="auto" w:hAnchor="page" w:xAlign="center" w:yAlign="bottom"/>
      <w:spacing w:after="0" w:line="240" w:lineRule="auto"/>
      <w:ind w:left="2880"/>
    </w:pPr>
    <w:rPr>
      <w:rFonts w:ascii="Arial" w:eastAsia="Times New Roman" w:hAnsi="Arial" w:cs="Times New Roman"/>
      <w:sz w:val="24"/>
      <w:szCs w:val="20"/>
    </w:rPr>
  </w:style>
  <w:style w:type="paragraph" w:customStyle="1" w:styleId="123">
    <w:name w:val="Заголовок 12"/>
    <w:basedOn w:val="16"/>
    <w:next w:val="16"/>
    <w:rsid w:val="00545BA7"/>
    <w:pPr>
      <w:keepNext/>
      <w:widowControl w:val="0"/>
      <w:spacing w:before="20"/>
      <w:jc w:val="center"/>
      <w:outlineLvl w:val="0"/>
    </w:pPr>
    <w:rPr>
      <w:b/>
      <w:snapToGrid/>
      <w:sz w:val="16"/>
    </w:rPr>
  </w:style>
  <w:style w:type="paragraph" w:customStyle="1" w:styleId="FR1">
    <w:name w:val="FR1"/>
    <w:rsid w:val="00545BA7"/>
    <w:pPr>
      <w:widowControl w:val="0"/>
      <w:spacing w:after="0" w:line="240" w:lineRule="auto"/>
    </w:pPr>
    <w:rPr>
      <w:rFonts w:ascii="Times New Roman" w:eastAsia="Times New Roman" w:hAnsi="Times New Roman" w:cs="Times New Roman"/>
      <w:sz w:val="24"/>
      <w:szCs w:val="20"/>
      <w:lang w:val="en-US"/>
    </w:rPr>
  </w:style>
  <w:style w:type="character" w:styleId="affffffff1">
    <w:name w:val="endnote reference"/>
    <w:rsid w:val="00545BA7"/>
    <w:rPr>
      <w:vertAlign w:val="superscript"/>
    </w:rPr>
  </w:style>
  <w:style w:type="paragraph" w:customStyle="1" w:styleId="1fc">
    <w:name w:val="Верхний колонтитул1"/>
    <w:basedOn w:val="16"/>
    <w:rsid w:val="00545BA7"/>
    <w:pPr>
      <w:tabs>
        <w:tab w:val="center" w:pos="4153"/>
        <w:tab w:val="right" w:pos="8306"/>
      </w:tabs>
    </w:pPr>
    <w:rPr>
      <w:snapToGrid/>
    </w:rPr>
  </w:style>
  <w:style w:type="paragraph" w:customStyle="1" w:styleId="1fd">
    <w:name w:val="Текст1"/>
    <w:basedOn w:val="a4"/>
    <w:rsid w:val="00545B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3d">
    <w:name w:val="заголовок 3"/>
    <w:basedOn w:val="a4"/>
    <w:next w:val="a4"/>
    <w:rsid w:val="00545BA7"/>
    <w:pPr>
      <w:keepNext/>
      <w:tabs>
        <w:tab w:val="num" w:pos="360"/>
      </w:tabs>
      <w:spacing w:before="240" w:after="60" w:line="240" w:lineRule="auto"/>
      <w:ind w:left="360" w:hanging="360"/>
      <w:outlineLvl w:val="2"/>
    </w:pPr>
    <w:rPr>
      <w:rFonts w:ascii="Arial" w:eastAsia="Times New Roman" w:hAnsi="Arial" w:cs="Times New Roman"/>
      <w:sz w:val="24"/>
      <w:szCs w:val="20"/>
    </w:rPr>
  </w:style>
  <w:style w:type="paragraph" w:customStyle="1" w:styleId="45">
    <w:name w:val="заголовок 4"/>
    <w:basedOn w:val="a4"/>
    <w:next w:val="a4"/>
    <w:rsid w:val="00545BA7"/>
    <w:pPr>
      <w:keepNext/>
      <w:tabs>
        <w:tab w:val="num" w:pos="360"/>
      </w:tabs>
      <w:spacing w:before="240" w:after="60" w:line="240" w:lineRule="auto"/>
      <w:ind w:left="360" w:hanging="360"/>
      <w:outlineLvl w:val="3"/>
    </w:pPr>
    <w:rPr>
      <w:rFonts w:ascii="Arial" w:eastAsia="Times New Roman" w:hAnsi="Arial" w:cs="Times New Roman"/>
      <w:b/>
      <w:sz w:val="24"/>
      <w:szCs w:val="20"/>
    </w:rPr>
  </w:style>
  <w:style w:type="paragraph" w:customStyle="1" w:styleId="54">
    <w:name w:val="заголовок 5"/>
    <w:basedOn w:val="a4"/>
    <w:next w:val="a4"/>
    <w:rsid w:val="00545BA7"/>
    <w:pPr>
      <w:tabs>
        <w:tab w:val="num" w:pos="360"/>
      </w:tabs>
      <w:spacing w:before="240" w:after="60" w:line="240" w:lineRule="auto"/>
      <w:ind w:left="360" w:hanging="360"/>
      <w:outlineLvl w:val="4"/>
    </w:pPr>
    <w:rPr>
      <w:rFonts w:ascii="Arial" w:eastAsia="Times New Roman" w:hAnsi="Arial" w:cs="Times New Roman"/>
      <w:szCs w:val="20"/>
    </w:rPr>
  </w:style>
  <w:style w:type="paragraph" w:customStyle="1" w:styleId="63">
    <w:name w:val="заголовок 6"/>
    <w:basedOn w:val="a4"/>
    <w:next w:val="a4"/>
    <w:rsid w:val="00545BA7"/>
    <w:pPr>
      <w:tabs>
        <w:tab w:val="num" w:pos="360"/>
      </w:tabs>
      <w:spacing w:before="240" w:after="60" w:line="240" w:lineRule="auto"/>
      <w:ind w:left="360" w:hanging="360"/>
      <w:outlineLvl w:val="5"/>
    </w:pPr>
    <w:rPr>
      <w:rFonts w:ascii="Times New Roman" w:eastAsia="Times New Roman" w:hAnsi="Times New Roman" w:cs="Times New Roman"/>
      <w:i/>
      <w:szCs w:val="20"/>
    </w:rPr>
  </w:style>
  <w:style w:type="paragraph" w:customStyle="1" w:styleId="72">
    <w:name w:val="заголовок 7"/>
    <w:basedOn w:val="a4"/>
    <w:next w:val="a4"/>
    <w:rsid w:val="00545BA7"/>
    <w:pPr>
      <w:tabs>
        <w:tab w:val="num" w:pos="360"/>
      </w:tabs>
      <w:spacing w:before="240" w:after="60" w:line="240" w:lineRule="auto"/>
      <w:ind w:left="360" w:hanging="360"/>
      <w:outlineLvl w:val="6"/>
    </w:pPr>
    <w:rPr>
      <w:rFonts w:ascii="Arial" w:eastAsia="Times New Roman" w:hAnsi="Arial" w:cs="Times New Roman"/>
      <w:sz w:val="20"/>
      <w:szCs w:val="20"/>
    </w:rPr>
  </w:style>
  <w:style w:type="paragraph" w:customStyle="1" w:styleId="82">
    <w:name w:val="заголовок 8"/>
    <w:basedOn w:val="a4"/>
    <w:next w:val="a4"/>
    <w:rsid w:val="00545BA7"/>
    <w:pPr>
      <w:tabs>
        <w:tab w:val="num" w:pos="360"/>
      </w:tabs>
      <w:spacing w:before="240" w:after="60" w:line="240" w:lineRule="auto"/>
      <w:ind w:left="360" w:hanging="360"/>
      <w:outlineLvl w:val="7"/>
    </w:pPr>
    <w:rPr>
      <w:rFonts w:ascii="Arial" w:eastAsia="Times New Roman" w:hAnsi="Arial" w:cs="Times New Roman"/>
      <w:i/>
      <w:sz w:val="20"/>
      <w:szCs w:val="20"/>
    </w:rPr>
  </w:style>
  <w:style w:type="paragraph" w:customStyle="1" w:styleId="93">
    <w:name w:val="заголовок 9"/>
    <w:basedOn w:val="a4"/>
    <w:next w:val="a4"/>
    <w:rsid w:val="00545BA7"/>
    <w:pPr>
      <w:tabs>
        <w:tab w:val="num" w:pos="360"/>
      </w:tabs>
      <w:spacing w:before="240" w:after="60" w:line="240" w:lineRule="auto"/>
      <w:ind w:left="360" w:hanging="360"/>
      <w:outlineLvl w:val="8"/>
    </w:pPr>
    <w:rPr>
      <w:rFonts w:ascii="Arial" w:eastAsia="Times New Roman" w:hAnsi="Arial" w:cs="Times New Roman"/>
      <w:b/>
      <w:i/>
      <w:sz w:val="18"/>
      <w:szCs w:val="20"/>
    </w:rPr>
  </w:style>
  <w:style w:type="character" w:customStyle="1" w:styleId="75pt">
    <w:name w:val="Основной текст + 7;5 pt"/>
    <w:rsid w:val="00545BA7"/>
    <w:rPr>
      <w:rFonts w:ascii="Times New Roman" w:eastAsia="Times New Roman" w:hAnsi="Times New Roman"/>
      <w:color w:val="000000"/>
      <w:spacing w:val="0"/>
      <w:w w:val="100"/>
      <w:position w:val="0"/>
      <w:sz w:val="15"/>
      <w:szCs w:val="15"/>
      <w:shd w:val="clear" w:color="auto" w:fill="FFFFFF"/>
      <w:lang w:val="ru-RU"/>
    </w:rPr>
  </w:style>
  <w:style w:type="paragraph" w:customStyle="1" w:styleId="73">
    <w:name w:val="Основной текст7"/>
    <w:basedOn w:val="a4"/>
    <w:rsid w:val="00545BA7"/>
    <w:pPr>
      <w:widowControl w:val="0"/>
      <w:shd w:val="clear" w:color="auto" w:fill="FFFFFF"/>
      <w:spacing w:before="420" w:after="0" w:line="322" w:lineRule="exact"/>
      <w:jc w:val="both"/>
    </w:pPr>
    <w:rPr>
      <w:rFonts w:ascii="Times New Roman" w:eastAsia="Times New Roman" w:hAnsi="Times New Roman"/>
      <w:sz w:val="27"/>
      <w:szCs w:val="27"/>
      <w:lang w:eastAsia="en-US"/>
    </w:rPr>
  </w:style>
  <w:style w:type="paragraph" w:customStyle="1" w:styleId="312">
    <w:name w:val="Заголовок 31"/>
    <w:basedOn w:val="a4"/>
    <w:uiPriority w:val="1"/>
    <w:qFormat/>
    <w:rsid w:val="00545BA7"/>
    <w:pPr>
      <w:widowControl w:val="0"/>
      <w:autoSpaceDE w:val="0"/>
      <w:autoSpaceDN w:val="0"/>
      <w:adjustRightInd w:val="0"/>
      <w:spacing w:after="0" w:line="240" w:lineRule="auto"/>
      <w:ind w:left="1302"/>
      <w:outlineLvl w:val="2"/>
    </w:pPr>
    <w:rPr>
      <w:rFonts w:ascii="Times New Roman" w:eastAsia="Times New Roman" w:hAnsi="Times New Roman" w:cs="Times New Roman"/>
      <w:b/>
      <w:bCs/>
      <w:i/>
      <w:iCs/>
      <w:sz w:val="28"/>
      <w:szCs w:val="28"/>
    </w:rPr>
  </w:style>
  <w:style w:type="character" w:customStyle="1" w:styleId="115pt">
    <w:name w:val="Основной текст + 11;5 pt;Полужирный"/>
    <w:rsid w:val="00545B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f5">
    <w:name w:val="Обычный (веб)2"/>
    <w:basedOn w:val="a4"/>
    <w:rsid w:val="00545BA7"/>
    <w:pPr>
      <w:overflowPunct w:val="0"/>
      <w:autoSpaceDE w:val="0"/>
      <w:autoSpaceDN w:val="0"/>
      <w:adjustRightInd w:val="0"/>
      <w:spacing w:before="100" w:after="100" w:line="240" w:lineRule="auto"/>
      <w:textAlignment w:val="baseline"/>
    </w:pPr>
    <w:rPr>
      <w:rFonts w:ascii="Arial Unicode MS" w:eastAsia="Arial Unicode MS" w:hAnsi="Times New Roman" w:cs="Times New Roman"/>
      <w:color w:val="FFFFFF"/>
      <w:sz w:val="24"/>
      <w:szCs w:val="20"/>
    </w:rPr>
  </w:style>
  <w:style w:type="paragraph" w:customStyle="1" w:styleId="320">
    <w:name w:val="Основной текст 32"/>
    <w:basedOn w:val="a4"/>
    <w:rsid w:val="00545BA7"/>
    <w:pPr>
      <w:spacing w:after="0" w:line="240" w:lineRule="auto"/>
      <w:jc w:val="both"/>
    </w:pPr>
    <w:rPr>
      <w:rFonts w:ascii="Times New Roman" w:eastAsia="Times New Roman" w:hAnsi="Times New Roman" w:cs="Times New Roman"/>
      <w:sz w:val="24"/>
      <w:szCs w:val="20"/>
    </w:rPr>
  </w:style>
  <w:style w:type="paragraph" w:customStyle="1" w:styleId="131">
    <w:name w:val="Заголовок 13"/>
    <w:basedOn w:val="a4"/>
    <w:uiPriority w:val="1"/>
    <w:qFormat/>
    <w:rsid w:val="00545BA7"/>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rPr>
  </w:style>
  <w:style w:type="paragraph" w:customStyle="1" w:styleId="221">
    <w:name w:val="Заголовок 22"/>
    <w:basedOn w:val="a4"/>
    <w:uiPriority w:val="1"/>
    <w:qFormat/>
    <w:rsid w:val="00545BA7"/>
    <w:pPr>
      <w:widowControl w:val="0"/>
      <w:autoSpaceDE w:val="0"/>
      <w:autoSpaceDN w:val="0"/>
      <w:adjustRightInd w:val="0"/>
      <w:spacing w:after="0" w:line="240" w:lineRule="auto"/>
      <w:outlineLvl w:val="1"/>
    </w:pPr>
    <w:rPr>
      <w:rFonts w:ascii="Times New Roman" w:eastAsia="Times New Roman" w:hAnsi="Times New Roman" w:cs="Times New Roman"/>
      <w:b/>
      <w:bCs/>
      <w:i/>
      <w:iCs/>
      <w:sz w:val="28"/>
      <w:szCs w:val="28"/>
    </w:rPr>
  </w:style>
  <w:style w:type="paragraph" w:customStyle="1" w:styleId="142">
    <w:name w:val="Заголовок 14"/>
    <w:basedOn w:val="29"/>
    <w:next w:val="29"/>
    <w:rsid w:val="00545BA7"/>
    <w:pPr>
      <w:keepNext/>
      <w:widowControl w:val="0"/>
      <w:spacing w:before="20" w:after="0"/>
      <w:jc w:val="center"/>
      <w:outlineLvl w:val="0"/>
    </w:pPr>
    <w:rPr>
      <w:b/>
      <w:snapToGrid/>
      <w:sz w:val="16"/>
    </w:rPr>
  </w:style>
  <w:style w:type="paragraph" w:customStyle="1" w:styleId="2f6">
    <w:name w:val="Основной текст2"/>
    <w:basedOn w:val="29"/>
    <w:rsid w:val="00545BA7"/>
    <w:pPr>
      <w:spacing w:before="0" w:after="0"/>
      <w:jc w:val="both"/>
    </w:pPr>
    <w:rPr>
      <w:snapToGrid/>
      <w:sz w:val="28"/>
    </w:rPr>
  </w:style>
  <w:style w:type="paragraph" w:customStyle="1" w:styleId="2f7">
    <w:name w:val="Верхний колонтитул2"/>
    <w:basedOn w:val="29"/>
    <w:rsid w:val="00545BA7"/>
    <w:pPr>
      <w:tabs>
        <w:tab w:val="center" w:pos="4153"/>
        <w:tab w:val="right" w:pos="8306"/>
      </w:tabs>
      <w:spacing w:before="0" w:after="0"/>
    </w:pPr>
    <w:rPr>
      <w:snapToGrid/>
      <w:sz w:val="20"/>
    </w:rPr>
  </w:style>
  <w:style w:type="paragraph" w:customStyle="1" w:styleId="2f8">
    <w:name w:val="Текст2"/>
    <w:basedOn w:val="a4"/>
    <w:rsid w:val="00545B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321">
    <w:name w:val="Заголовок 32"/>
    <w:basedOn w:val="a4"/>
    <w:uiPriority w:val="1"/>
    <w:qFormat/>
    <w:rsid w:val="00545BA7"/>
    <w:pPr>
      <w:widowControl w:val="0"/>
      <w:autoSpaceDE w:val="0"/>
      <w:autoSpaceDN w:val="0"/>
      <w:adjustRightInd w:val="0"/>
      <w:spacing w:after="0" w:line="240" w:lineRule="auto"/>
      <w:ind w:left="1302"/>
      <w:outlineLvl w:val="2"/>
    </w:pPr>
    <w:rPr>
      <w:rFonts w:ascii="Times New Roman" w:eastAsia="Times New Roman" w:hAnsi="Times New Roman" w:cs="Times New Roman"/>
      <w:b/>
      <w:bCs/>
      <w:i/>
      <w:iCs/>
      <w:sz w:val="28"/>
      <w:szCs w:val="28"/>
    </w:rPr>
  </w:style>
  <w:style w:type="character" w:customStyle="1" w:styleId="55">
    <w:name w:val="Основной текст (5)_"/>
    <w:basedOn w:val="a5"/>
    <w:link w:val="510"/>
    <w:uiPriority w:val="99"/>
    <w:rsid w:val="00545BA7"/>
    <w:rPr>
      <w:rFonts w:ascii="Times New Roman" w:hAnsi="Times New Roman" w:cs="Times New Roman"/>
      <w:b/>
      <w:bCs/>
      <w:shd w:val="clear" w:color="auto" w:fill="FFFFFF"/>
    </w:rPr>
  </w:style>
  <w:style w:type="paragraph" w:customStyle="1" w:styleId="510">
    <w:name w:val="Основной текст (5)1"/>
    <w:basedOn w:val="a4"/>
    <w:link w:val="55"/>
    <w:uiPriority w:val="99"/>
    <w:rsid w:val="00545BA7"/>
    <w:pPr>
      <w:widowControl w:val="0"/>
      <w:shd w:val="clear" w:color="auto" w:fill="FFFFFF"/>
      <w:spacing w:after="0" w:line="278" w:lineRule="exact"/>
    </w:pPr>
    <w:rPr>
      <w:rFonts w:ascii="Times New Roman" w:hAnsi="Times New Roman" w:cs="Times New Roman"/>
      <w:b/>
      <w:bCs/>
    </w:rPr>
  </w:style>
  <w:style w:type="character" w:customStyle="1" w:styleId="78">
    <w:name w:val="Основной текст + 78"/>
    <w:aliases w:val="5 pt60"/>
    <w:basedOn w:val="a5"/>
    <w:uiPriority w:val="99"/>
    <w:rsid w:val="00545BA7"/>
    <w:rPr>
      <w:rFonts w:ascii="Times New Roman" w:hAnsi="Times New Roman" w:cs="Times New Roman"/>
      <w:sz w:val="15"/>
      <w:szCs w:val="15"/>
      <w:u w:val="none"/>
    </w:rPr>
  </w:style>
  <w:style w:type="character" w:customStyle="1" w:styleId="7pt11">
    <w:name w:val="Основной текст + 7 pt11"/>
    <w:aliases w:val="Курсив33"/>
    <w:basedOn w:val="a5"/>
    <w:uiPriority w:val="99"/>
    <w:rsid w:val="00545BA7"/>
    <w:rPr>
      <w:rFonts w:ascii="Times New Roman" w:hAnsi="Times New Roman" w:cs="Times New Roman"/>
      <w:i/>
      <w:iCs/>
      <w:sz w:val="14"/>
      <w:szCs w:val="14"/>
      <w:u w:val="none"/>
    </w:rPr>
  </w:style>
  <w:style w:type="character" w:customStyle="1" w:styleId="3e">
    <w:name w:val="Подпись к таблице (3)_"/>
    <w:basedOn w:val="a5"/>
    <w:link w:val="313"/>
    <w:uiPriority w:val="99"/>
    <w:rsid w:val="00545BA7"/>
    <w:rPr>
      <w:rFonts w:ascii="Times New Roman" w:hAnsi="Times New Roman" w:cs="Times New Roman"/>
      <w:sz w:val="21"/>
      <w:szCs w:val="21"/>
      <w:shd w:val="clear" w:color="auto" w:fill="FFFFFF"/>
    </w:rPr>
  </w:style>
  <w:style w:type="character" w:customStyle="1" w:styleId="3f">
    <w:name w:val="Подпись к таблице (3)"/>
    <w:basedOn w:val="3e"/>
    <w:uiPriority w:val="99"/>
    <w:rsid w:val="00545BA7"/>
    <w:rPr>
      <w:rFonts w:ascii="Times New Roman" w:hAnsi="Times New Roman" w:cs="Times New Roman"/>
      <w:sz w:val="21"/>
      <w:szCs w:val="21"/>
      <w:shd w:val="clear" w:color="auto" w:fill="FFFFFF"/>
    </w:rPr>
  </w:style>
  <w:style w:type="paragraph" w:customStyle="1" w:styleId="313">
    <w:name w:val="Подпись к таблице (3)1"/>
    <w:basedOn w:val="a4"/>
    <w:link w:val="3e"/>
    <w:uiPriority w:val="99"/>
    <w:rsid w:val="00545BA7"/>
    <w:pPr>
      <w:widowControl w:val="0"/>
      <w:shd w:val="clear" w:color="auto" w:fill="FFFFFF"/>
      <w:spacing w:after="0" w:line="240" w:lineRule="atLeast"/>
    </w:pPr>
    <w:rPr>
      <w:rFonts w:ascii="Times New Roman" w:hAnsi="Times New Roman" w:cs="Times New Roman"/>
      <w:sz w:val="21"/>
      <w:szCs w:val="21"/>
    </w:rPr>
  </w:style>
  <w:style w:type="character" w:customStyle="1" w:styleId="190">
    <w:name w:val="Основной текст (19)_"/>
    <w:basedOn w:val="a5"/>
    <w:link w:val="191"/>
    <w:uiPriority w:val="99"/>
    <w:rsid w:val="00545BA7"/>
    <w:rPr>
      <w:rFonts w:ascii="Times New Roman" w:hAnsi="Times New Roman" w:cs="Times New Roman"/>
      <w:sz w:val="15"/>
      <w:szCs w:val="15"/>
      <w:shd w:val="clear" w:color="auto" w:fill="FFFFFF"/>
    </w:rPr>
  </w:style>
  <w:style w:type="paragraph" w:customStyle="1" w:styleId="191">
    <w:name w:val="Основной текст (19)"/>
    <w:basedOn w:val="a4"/>
    <w:link w:val="190"/>
    <w:uiPriority w:val="99"/>
    <w:rsid w:val="00545BA7"/>
    <w:pPr>
      <w:widowControl w:val="0"/>
      <w:shd w:val="clear" w:color="auto" w:fill="FFFFFF"/>
      <w:spacing w:after="0" w:line="240" w:lineRule="atLeast"/>
    </w:pPr>
    <w:rPr>
      <w:rFonts w:ascii="Times New Roman" w:hAnsi="Times New Roman" w:cs="Times New Roman"/>
      <w:sz w:val="15"/>
      <w:szCs w:val="15"/>
    </w:rPr>
  </w:style>
  <w:style w:type="character" w:customStyle="1" w:styleId="7pt10">
    <w:name w:val="Основной текст + 7 pt10"/>
    <w:aliases w:val="Полужирный16"/>
    <w:basedOn w:val="a5"/>
    <w:uiPriority w:val="99"/>
    <w:rsid w:val="00545BA7"/>
    <w:rPr>
      <w:rFonts w:ascii="Times New Roman" w:hAnsi="Times New Roman" w:cs="Times New Roman"/>
      <w:b/>
      <w:bCs/>
      <w:sz w:val="14"/>
      <w:szCs w:val="14"/>
      <w:u w:val="none"/>
    </w:rPr>
  </w:style>
  <w:style w:type="character" w:customStyle="1" w:styleId="affffffff2">
    <w:name w:val="Подпись к картинке_"/>
    <w:basedOn w:val="a5"/>
    <w:link w:val="1fe"/>
    <w:uiPriority w:val="99"/>
    <w:rsid w:val="00545BA7"/>
    <w:rPr>
      <w:rFonts w:ascii="Times New Roman" w:hAnsi="Times New Roman" w:cs="Times New Roman"/>
      <w:i/>
      <w:iCs/>
      <w:shd w:val="clear" w:color="auto" w:fill="FFFFFF"/>
    </w:rPr>
  </w:style>
  <w:style w:type="character" w:customStyle="1" w:styleId="0ptExact1">
    <w:name w:val="Подпись к картинке + Интервал 0 pt Exact1"/>
    <w:basedOn w:val="affffffff2"/>
    <w:uiPriority w:val="99"/>
    <w:rsid w:val="00545BA7"/>
    <w:rPr>
      <w:rFonts w:ascii="Times New Roman" w:hAnsi="Times New Roman" w:cs="Times New Roman"/>
      <w:i/>
      <w:iCs/>
      <w:sz w:val="20"/>
      <w:szCs w:val="20"/>
      <w:shd w:val="clear" w:color="auto" w:fill="FFFFFF"/>
    </w:rPr>
  </w:style>
  <w:style w:type="paragraph" w:customStyle="1" w:styleId="1fe">
    <w:name w:val="Подпись к картинке1"/>
    <w:basedOn w:val="a4"/>
    <w:link w:val="affffffff2"/>
    <w:uiPriority w:val="99"/>
    <w:rsid w:val="00545BA7"/>
    <w:pPr>
      <w:widowControl w:val="0"/>
      <w:shd w:val="clear" w:color="auto" w:fill="FFFFFF"/>
      <w:spacing w:after="0" w:line="269" w:lineRule="exact"/>
      <w:ind w:hanging="1120"/>
      <w:jc w:val="center"/>
    </w:pPr>
    <w:rPr>
      <w:rFonts w:ascii="Times New Roman" w:hAnsi="Times New Roman" w:cs="Times New Roman"/>
      <w:i/>
      <w:iCs/>
    </w:rPr>
  </w:style>
  <w:style w:type="character" w:customStyle="1" w:styleId="11pt9">
    <w:name w:val="Основной текст + 11 pt9"/>
    <w:aliases w:val="Полужирный10,Курсив25"/>
    <w:basedOn w:val="a5"/>
    <w:uiPriority w:val="99"/>
    <w:rsid w:val="00545BA7"/>
    <w:rPr>
      <w:rFonts w:ascii="Times New Roman" w:hAnsi="Times New Roman" w:cs="Times New Roman"/>
      <w:b/>
      <w:bCs/>
      <w:i/>
      <w:iCs/>
      <w:sz w:val="22"/>
      <w:szCs w:val="22"/>
      <w:u w:val="none"/>
    </w:rPr>
  </w:style>
  <w:style w:type="character" w:customStyle="1" w:styleId="64">
    <w:name w:val="Основной текст + 6"/>
    <w:aliases w:val="5 pt48"/>
    <w:basedOn w:val="a5"/>
    <w:uiPriority w:val="99"/>
    <w:rsid w:val="00545BA7"/>
    <w:rPr>
      <w:rFonts w:ascii="Times New Roman" w:hAnsi="Times New Roman" w:cs="Times New Roman"/>
      <w:sz w:val="13"/>
      <w:szCs w:val="13"/>
      <w:u w:val="none"/>
    </w:rPr>
  </w:style>
  <w:style w:type="character" w:customStyle="1" w:styleId="Candara">
    <w:name w:val="Основной текст + Candara"/>
    <w:aliases w:val="4 pt1"/>
    <w:basedOn w:val="a5"/>
    <w:uiPriority w:val="99"/>
    <w:rsid w:val="00545BA7"/>
    <w:rPr>
      <w:rFonts w:ascii="Candara" w:hAnsi="Candara" w:cs="Candara"/>
      <w:sz w:val="8"/>
      <w:szCs w:val="8"/>
      <w:u w:val="none"/>
    </w:rPr>
  </w:style>
  <w:style w:type="character" w:customStyle="1" w:styleId="7pt8">
    <w:name w:val="Основной текст + 7 pt8"/>
    <w:aliases w:val="Полужирный9"/>
    <w:basedOn w:val="a5"/>
    <w:uiPriority w:val="99"/>
    <w:rsid w:val="00545BA7"/>
    <w:rPr>
      <w:rFonts w:ascii="Times New Roman" w:hAnsi="Times New Roman" w:cs="Times New Roman"/>
      <w:b/>
      <w:bCs/>
      <w:sz w:val="14"/>
      <w:szCs w:val="14"/>
      <w:u w:val="none"/>
    </w:rPr>
  </w:style>
  <w:style w:type="character" w:customStyle="1" w:styleId="3f0">
    <w:name w:val="Заголовок №3_"/>
    <w:basedOn w:val="a5"/>
    <w:link w:val="314"/>
    <w:uiPriority w:val="99"/>
    <w:rsid w:val="00545BA7"/>
    <w:rPr>
      <w:rFonts w:ascii="Times New Roman" w:hAnsi="Times New Roman" w:cs="Times New Roman"/>
      <w:sz w:val="28"/>
      <w:szCs w:val="28"/>
      <w:shd w:val="clear" w:color="auto" w:fill="FFFFFF"/>
    </w:rPr>
  </w:style>
  <w:style w:type="character" w:customStyle="1" w:styleId="1ff">
    <w:name w:val="Основной текст Знак1"/>
    <w:aliases w:val="bt Знак"/>
    <w:basedOn w:val="a5"/>
    <w:rsid w:val="00545BA7"/>
    <w:rPr>
      <w:rFonts w:ascii="Times New Roman" w:hAnsi="Times New Roman" w:cs="Times New Roman"/>
      <w:sz w:val="28"/>
      <w:szCs w:val="28"/>
      <w:u w:val="none"/>
    </w:rPr>
  </w:style>
  <w:style w:type="character" w:customStyle="1" w:styleId="65">
    <w:name w:val="Основной текст (6)_"/>
    <w:basedOn w:val="a5"/>
    <w:link w:val="66"/>
    <w:uiPriority w:val="99"/>
    <w:rsid w:val="00545BA7"/>
    <w:rPr>
      <w:rFonts w:ascii="Times New Roman" w:hAnsi="Times New Roman" w:cs="Times New Roman"/>
      <w:i/>
      <w:iCs/>
      <w:sz w:val="28"/>
      <w:szCs w:val="28"/>
      <w:shd w:val="clear" w:color="auto" w:fill="FFFFFF"/>
    </w:rPr>
  </w:style>
  <w:style w:type="character" w:customStyle="1" w:styleId="83">
    <w:name w:val="Основной текст (8)_"/>
    <w:basedOn w:val="a5"/>
    <w:link w:val="84"/>
    <w:uiPriority w:val="99"/>
    <w:rsid w:val="00545BA7"/>
    <w:rPr>
      <w:rFonts w:ascii="Franklin Gothic Medium" w:hAnsi="Franklin Gothic Medium" w:cs="Franklin Gothic Medium"/>
      <w:sz w:val="8"/>
      <w:szCs w:val="8"/>
      <w:shd w:val="clear" w:color="auto" w:fill="FFFFFF"/>
    </w:rPr>
  </w:style>
  <w:style w:type="paragraph" w:customStyle="1" w:styleId="314">
    <w:name w:val="Заголовок №31"/>
    <w:basedOn w:val="a4"/>
    <w:link w:val="3f0"/>
    <w:uiPriority w:val="99"/>
    <w:rsid w:val="00545BA7"/>
    <w:pPr>
      <w:widowControl w:val="0"/>
      <w:shd w:val="clear" w:color="auto" w:fill="FFFFFF"/>
      <w:spacing w:after="0" w:line="485" w:lineRule="exact"/>
      <w:jc w:val="both"/>
      <w:outlineLvl w:val="2"/>
    </w:pPr>
    <w:rPr>
      <w:rFonts w:ascii="Times New Roman" w:hAnsi="Times New Roman" w:cs="Times New Roman"/>
      <w:sz w:val="28"/>
      <w:szCs w:val="28"/>
    </w:rPr>
  </w:style>
  <w:style w:type="paragraph" w:customStyle="1" w:styleId="66">
    <w:name w:val="Основной текст (6)"/>
    <w:basedOn w:val="a4"/>
    <w:link w:val="65"/>
    <w:uiPriority w:val="99"/>
    <w:rsid w:val="00545BA7"/>
    <w:pPr>
      <w:widowControl w:val="0"/>
      <w:shd w:val="clear" w:color="auto" w:fill="FFFFFF"/>
      <w:spacing w:after="660" w:line="485" w:lineRule="exact"/>
      <w:jc w:val="both"/>
    </w:pPr>
    <w:rPr>
      <w:rFonts w:ascii="Times New Roman" w:hAnsi="Times New Roman" w:cs="Times New Roman"/>
      <w:i/>
      <w:iCs/>
      <w:sz w:val="28"/>
      <w:szCs w:val="28"/>
    </w:rPr>
  </w:style>
  <w:style w:type="paragraph" w:customStyle="1" w:styleId="84">
    <w:name w:val="Основной текст (8)"/>
    <w:basedOn w:val="a4"/>
    <w:link w:val="83"/>
    <w:uiPriority w:val="99"/>
    <w:rsid w:val="00545BA7"/>
    <w:pPr>
      <w:widowControl w:val="0"/>
      <w:shd w:val="clear" w:color="auto" w:fill="FFFFFF"/>
      <w:spacing w:after="0" w:line="240" w:lineRule="atLeast"/>
    </w:pPr>
    <w:rPr>
      <w:rFonts w:ascii="Franklin Gothic Medium" w:hAnsi="Franklin Gothic Medium" w:cs="Franklin Gothic Medium"/>
      <w:sz w:val="8"/>
      <w:szCs w:val="8"/>
    </w:rPr>
  </w:style>
  <w:style w:type="character" w:customStyle="1" w:styleId="affffffff3">
    <w:name w:val="Основной текст + Полужирный"/>
    <w:basedOn w:val="1ff"/>
    <w:uiPriority w:val="99"/>
    <w:rsid w:val="00545BA7"/>
    <w:rPr>
      <w:rFonts w:ascii="Times New Roman" w:hAnsi="Times New Roman" w:cs="Times New Roman"/>
      <w:b/>
      <w:bCs/>
      <w:sz w:val="28"/>
      <w:szCs w:val="28"/>
      <w:u w:val="none"/>
    </w:rPr>
  </w:style>
  <w:style w:type="character" w:customStyle="1" w:styleId="100">
    <w:name w:val="Основной текст + 10"/>
    <w:aliases w:val="5 pt36,Полужирный25"/>
    <w:basedOn w:val="1ff"/>
    <w:uiPriority w:val="99"/>
    <w:rsid w:val="00545BA7"/>
    <w:rPr>
      <w:rFonts w:ascii="Times New Roman" w:hAnsi="Times New Roman" w:cs="Times New Roman"/>
      <w:b/>
      <w:bCs/>
      <w:sz w:val="21"/>
      <w:szCs w:val="21"/>
      <w:u w:val="none"/>
    </w:rPr>
  </w:style>
  <w:style w:type="character" w:customStyle="1" w:styleId="9pt5">
    <w:name w:val="Основной текст + 9 pt5"/>
    <w:aliases w:val="Полужирный24,Малые прописные"/>
    <w:basedOn w:val="1ff"/>
    <w:uiPriority w:val="99"/>
    <w:rsid w:val="00545BA7"/>
    <w:rPr>
      <w:rFonts w:ascii="Times New Roman" w:hAnsi="Times New Roman" w:cs="Times New Roman"/>
      <w:b/>
      <w:bCs/>
      <w:smallCaps/>
      <w:sz w:val="18"/>
      <w:szCs w:val="18"/>
      <w:u w:val="none"/>
    </w:rPr>
  </w:style>
  <w:style w:type="character" w:customStyle="1" w:styleId="affffffff4">
    <w:name w:val="Подпись к таблице_"/>
    <w:basedOn w:val="a5"/>
    <w:link w:val="1ff0"/>
    <w:uiPriority w:val="99"/>
    <w:locked/>
    <w:rsid w:val="00545BA7"/>
    <w:rPr>
      <w:rFonts w:ascii="Times New Roman" w:hAnsi="Times New Roman" w:cs="Times New Roman"/>
      <w:sz w:val="28"/>
      <w:szCs w:val="28"/>
      <w:shd w:val="clear" w:color="auto" w:fill="FFFFFF"/>
    </w:rPr>
  </w:style>
  <w:style w:type="character" w:customStyle="1" w:styleId="affffffff5">
    <w:name w:val="Подпись к таблице"/>
    <w:basedOn w:val="affffffff4"/>
    <w:uiPriority w:val="99"/>
    <w:rsid w:val="00545BA7"/>
    <w:rPr>
      <w:rFonts w:ascii="Times New Roman" w:hAnsi="Times New Roman" w:cs="Times New Roman"/>
      <w:sz w:val="28"/>
      <w:szCs w:val="28"/>
      <w:u w:val="single"/>
      <w:shd w:val="clear" w:color="auto" w:fill="FFFFFF"/>
    </w:rPr>
  </w:style>
  <w:style w:type="paragraph" w:customStyle="1" w:styleId="1ff0">
    <w:name w:val="Подпись к таблице1"/>
    <w:basedOn w:val="a4"/>
    <w:link w:val="affffffff4"/>
    <w:uiPriority w:val="99"/>
    <w:rsid w:val="00545BA7"/>
    <w:pPr>
      <w:widowControl w:val="0"/>
      <w:shd w:val="clear" w:color="auto" w:fill="FFFFFF"/>
      <w:spacing w:after="0" w:line="240" w:lineRule="atLeast"/>
    </w:pPr>
    <w:rPr>
      <w:rFonts w:ascii="Times New Roman" w:hAnsi="Times New Roman" w:cs="Times New Roman"/>
      <w:sz w:val="28"/>
      <w:szCs w:val="28"/>
    </w:rPr>
  </w:style>
  <w:style w:type="character" w:customStyle="1" w:styleId="10pt1">
    <w:name w:val="Основной текст + 10 pt1"/>
    <w:aliases w:val="Курсив8"/>
    <w:basedOn w:val="1ff"/>
    <w:uiPriority w:val="99"/>
    <w:rsid w:val="00545BA7"/>
    <w:rPr>
      <w:rFonts w:ascii="Times New Roman" w:hAnsi="Times New Roman" w:cs="Times New Roman"/>
      <w:i/>
      <w:iCs/>
      <w:noProof/>
      <w:sz w:val="20"/>
      <w:szCs w:val="20"/>
      <w:u w:val="none"/>
    </w:rPr>
  </w:style>
  <w:style w:type="character" w:customStyle="1" w:styleId="affffffff6">
    <w:name w:val="Ариал Знак"/>
    <w:basedOn w:val="a5"/>
    <w:link w:val="affffffff7"/>
    <w:locked/>
    <w:rsid w:val="00545BA7"/>
    <w:rPr>
      <w:rFonts w:ascii="Arial" w:hAnsi="Arial" w:cs="Arial"/>
    </w:rPr>
  </w:style>
  <w:style w:type="paragraph" w:customStyle="1" w:styleId="affffffff7">
    <w:name w:val="Ариал"/>
    <w:basedOn w:val="a4"/>
    <w:link w:val="affffffff6"/>
    <w:qFormat/>
    <w:rsid w:val="00545BA7"/>
    <w:pPr>
      <w:spacing w:after="0" w:line="240" w:lineRule="auto"/>
      <w:ind w:right="141"/>
      <w:jc w:val="both"/>
    </w:pPr>
    <w:rPr>
      <w:rFonts w:ascii="Arial" w:hAnsi="Arial" w:cs="Arial"/>
    </w:rPr>
  </w:style>
  <w:style w:type="character" w:customStyle="1" w:styleId="11pt11">
    <w:name w:val="Основной текст + 11 pt11"/>
    <w:aliases w:val="Полужирный17,Курсив34"/>
    <w:basedOn w:val="1ff"/>
    <w:uiPriority w:val="99"/>
    <w:rsid w:val="00545BA7"/>
    <w:rPr>
      <w:rFonts w:ascii="Times New Roman" w:hAnsi="Times New Roman" w:cs="Times New Roman"/>
      <w:b/>
      <w:bCs/>
      <w:i/>
      <w:iCs/>
      <w:sz w:val="22"/>
      <w:szCs w:val="22"/>
      <w:u w:val="none"/>
    </w:rPr>
  </w:style>
  <w:style w:type="character" w:customStyle="1" w:styleId="11pt10">
    <w:name w:val="Основной текст + 11 pt10"/>
    <w:aliases w:val="Курсив32"/>
    <w:basedOn w:val="1ff"/>
    <w:uiPriority w:val="99"/>
    <w:rsid w:val="00545BA7"/>
    <w:rPr>
      <w:rFonts w:ascii="Times New Roman" w:hAnsi="Times New Roman" w:cs="Times New Roman"/>
      <w:i/>
      <w:iCs/>
      <w:sz w:val="22"/>
      <w:szCs w:val="22"/>
      <w:u w:val="none"/>
      <w:lang w:val="en-US" w:eastAsia="en-US"/>
    </w:rPr>
  </w:style>
  <w:style w:type="character" w:customStyle="1" w:styleId="affffffff8">
    <w:name w:val="АРИАЛ Знак"/>
    <w:basedOn w:val="a5"/>
    <w:link w:val="affffffff9"/>
    <w:locked/>
    <w:rsid w:val="00FC6A67"/>
    <w:rPr>
      <w:rFonts w:ascii="Arial" w:hAnsi="Arial" w:cs="Arial"/>
    </w:rPr>
  </w:style>
  <w:style w:type="paragraph" w:customStyle="1" w:styleId="affffffff9">
    <w:name w:val="АРИАЛ"/>
    <w:basedOn w:val="a4"/>
    <w:link w:val="affffffff8"/>
    <w:qFormat/>
    <w:rsid w:val="00FC6A67"/>
    <w:pPr>
      <w:spacing w:after="0" w:line="240" w:lineRule="auto"/>
      <w:jc w:val="both"/>
    </w:pPr>
    <w:rPr>
      <w:rFonts w:ascii="Arial" w:hAnsi="Arial" w:cs="Arial"/>
    </w:rPr>
  </w:style>
  <w:style w:type="character" w:customStyle="1" w:styleId="2f9">
    <w:name w:val="Заголовок №2_"/>
    <w:link w:val="2fa"/>
    <w:uiPriority w:val="99"/>
    <w:rsid w:val="00D94A1E"/>
    <w:rPr>
      <w:b/>
      <w:bCs/>
      <w:shd w:val="clear" w:color="auto" w:fill="FFFFFF"/>
    </w:rPr>
  </w:style>
  <w:style w:type="paragraph" w:customStyle="1" w:styleId="2fa">
    <w:name w:val="Заголовок №2"/>
    <w:basedOn w:val="a4"/>
    <w:link w:val="2f9"/>
    <w:uiPriority w:val="99"/>
    <w:rsid w:val="00D94A1E"/>
    <w:pPr>
      <w:widowControl w:val="0"/>
      <w:shd w:val="clear" w:color="auto" w:fill="FFFFFF"/>
      <w:spacing w:after="60" w:line="240" w:lineRule="atLeast"/>
      <w:jc w:val="center"/>
      <w:outlineLvl w:val="1"/>
    </w:pPr>
    <w:rPr>
      <w:b/>
      <w:bCs/>
    </w:rPr>
  </w:style>
  <w:style w:type="character" w:customStyle="1" w:styleId="94">
    <w:name w:val="Основной текст + 9"/>
    <w:aliases w:val="5 pt4"/>
    <w:uiPriority w:val="99"/>
    <w:rsid w:val="00D94A1E"/>
    <w:rPr>
      <w:rFonts w:ascii="Times New Roman" w:hAnsi="Times New Roman" w:cs="Times New Roman"/>
      <w:sz w:val="19"/>
      <w:szCs w:val="19"/>
      <w:u w:val="none"/>
    </w:rPr>
  </w:style>
  <w:style w:type="character" w:customStyle="1" w:styleId="5pt">
    <w:name w:val="Основной текст + 5 pt"/>
    <w:uiPriority w:val="99"/>
    <w:rsid w:val="00D94A1E"/>
    <w:rPr>
      <w:rFonts w:ascii="Times New Roman" w:hAnsi="Times New Roman" w:cs="Times New Roman"/>
      <w:sz w:val="10"/>
      <w:szCs w:val="10"/>
      <w:u w:val="none"/>
    </w:rPr>
  </w:style>
  <w:style w:type="character" w:customStyle="1" w:styleId="910">
    <w:name w:val="Основной текст + 91"/>
    <w:aliases w:val="5 pt2,Курсив1"/>
    <w:uiPriority w:val="99"/>
    <w:rsid w:val="00D94A1E"/>
    <w:rPr>
      <w:rFonts w:ascii="Times New Roman" w:hAnsi="Times New Roman" w:cs="Times New Roman"/>
      <w:i/>
      <w:iCs/>
      <w:sz w:val="19"/>
      <w:szCs w:val="19"/>
      <w:u w:val="none"/>
    </w:rPr>
  </w:style>
  <w:style w:type="paragraph" w:customStyle="1" w:styleId="affffffffa">
    <w:name w:val="Новый абзац"/>
    <w:basedOn w:val="a4"/>
    <w:link w:val="2fb"/>
    <w:qFormat/>
    <w:rsid w:val="00335EE9"/>
    <w:pPr>
      <w:spacing w:after="120" w:line="240" w:lineRule="auto"/>
      <w:ind w:firstLine="567"/>
      <w:jc w:val="both"/>
    </w:pPr>
    <w:rPr>
      <w:rFonts w:ascii="Arial" w:eastAsia="Times New Roman" w:hAnsi="Arial" w:cs="Times New Roman"/>
      <w:sz w:val="24"/>
      <w:szCs w:val="20"/>
    </w:rPr>
  </w:style>
  <w:style w:type="paragraph" w:customStyle="1" w:styleId="-">
    <w:name w:val="Список [-] (ПЗ)"/>
    <w:basedOn w:val="a4"/>
    <w:rsid w:val="00335EE9"/>
    <w:pPr>
      <w:numPr>
        <w:numId w:val="5"/>
      </w:numPr>
      <w:spacing w:after="0" w:line="240" w:lineRule="auto"/>
    </w:pPr>
    <w:rPr>
      <w:rFonts w:ascii="Arial" w:eastAsia="Times New Roman" w:hAnsi="Arial" w:cs="Times New Roman"/>
      <w:sz w:val="24"/>
      <w:szCs w:val="20"/>
    </w:rPr>
  </w:style>
  <w:style w:type="paragraph" w:customStyle="1" w:styleId="IG">
    <w:name w:val="Обычный_IG Знак Знак Знак Знак"/>
    <w:basedOn w:val="a4"/>
    <w:link w:val="IG0"/>
    <w:rsid w:val="00335EE9"/>
    <w:pPr>
      <w:spacing w:after="0" w:line="360" w:lineRule="auto"/>
      <w:ind w:firstLine="709"/>
      <w:jc w:val="both"/>
    </w:pPr>
    <w:rPr>
      <w:rFonts w:ascii="Arial" w:eastAsia="Times New Roman" w:hAnsi="Arial" w:cs="Times New Roman"/>
      <w:sz w:val="28"/>
      <w:szCs w:val="28"/>
    </w:rPr>
  </w:style>
  <w:style w:type="character" w:customStyle="1" w:styleId="IG0">
    <w:name w:val="Обычный_IG Знак Знак Знак Знак Знак"/>
    <w:basedOn w:val="a5"/>
    <w:link w:val="IG"/>
    <w:rsid w:val="00335EE9"/>
    <w:rPr>
      <w:rFonts w:ascii="Arial" w:eastAsia="Times New Roman" w:hAnsi="Arial" w:cs="Times New Roman"/>
      <w:sz w:val="28"/>
      <w:szCs w:val="28"/>
    </w:rPr>
  </w:style>
  <w:style w:type="paragraph" w:customStyle="1" w:styleId="IG1">
    <w:name w:val="Обычный_IG Знак Знак Знак"/>
    <w:basedOn w:val="a4"/>
    <w:rsid w:val="00335EE9"/>
    <w:pPr>
      <w:spacing w:after="0" w:line="360" w:lineRule="auto"/>
      <w:ind w:firstLine="709"/>
      <w:jc w:val="both"/>
    </w:pPr>
    <w:rPr>
      <w:rFonts w:ascii="Times New Roman" w:eastAsia="Times New Roman" w:hAnsi="Times New Roman" w:cs="Times New Roman"/>
      <w:sz w:val="28"/>
      <w:szCs w:val="28"/>
    </w:rPr>
  </w:style>
  <w:style w:type="paragraph" w:customStyle="1" w:styleId="IG2">
    <w:name w:val="Обычный_IG"/>
    <w:basedOn w:val="a4"/>
    <w:link w:val="IG3"/>
    <w:rsid w:val="00335EE9"/>
    <w:pPr>
      <w:spacing w:after="0" w:line="360" w:lineRule="auto"/>
      <w:ind w:firstLine="709"/>
      <w:jc w:val="both"/>
    </w:pPr>
    <w:rPr>
      <w:rFonts w:ascii="Times New Roman" w:eastAsia="Times New Roman" w:hAnsi="Times New Roman" w:cs="Times New Roman"/>
      <w:sz w:val="28"/>
      <w:szCs w:val="28"/>
    </w:rPr>
  </w:style>
  <w:style w:type="character" w:customStyle="1" w:styleId="2fb">
    <w:name w:val="Новый абзац Знак2"/>
    <w:basedOn w:val="a5"/>
    <w:link w:val="affffffffa"/>
    <w:rsid w:val="00335EE9"/>
    <w:rPr>
      <w:rFonts w:ascii="Arial" w:eastAsia="Times New Roman" w:hAnsi="Arial" w:cs="Times New Roman"/>
      <w:sz w:val="24"/>
      <w:szCs w:val="20"/>
    </w:rPr>
  </w:style>
  <w:style w:type="character" w:customStyle="1" w:styleId="IG3">
    <w:name w:val="Обычный_IG Знак3"/>
    <w:basedOn w:val="a5"/>
    <w:link w:val="IG2"/>
    <w:rsid w:val="00335EE9"/>
    <w:rPr>
      <w:rFonts w:ascii="Times New Roman" w:eastAsia="Times New Roman" w:hAnsi="Times New Roman" w:cs="Times New Roman"/>
      <w:sz w:val="28"/>
      <w:szCs w:val="28"/>
    </w:rPr>
  </w:style>
  <w:style w:type="character" w:customStyle="1" w:styleId="affffffffb">
    <w:name w:val="Обычный (ПЗ) Знак"/>
    <w:rsid w:val="00335EE9"/>
    <w:rPr>
      <w:rFonts w:ascii="Arial" w:eastAsia="Times New Roman" w:hAnsi="Arial" w:cs="Times New Roman"/>
      <w:sz w:val="24"/>
      <w:szCs w:val="20"/>
    </w:rPr>
  </w:style>
  <w:style w:type="paragraph" w:customStyle="1" w:styleId="WW-30">
    <w:name w:val="WW-Основной текст 3"/>
    <w:basedOn w:val="a4"/>
    <w:rsid w:val="004315D9"/>
    <w:pPr>
      <w:widowControl w:val="0"/>
      <w:suppressAutoHyphens/>
      <w:spacing w:after="120" w:line="240" w:lineRule="auto"/>
    </w:pPr>
    <w:rPr>
      <w:rFonts w:ascii="Times New Roman" w:eastAsia="Arial Unicode MS" w:hAnsi="Times New Roman" w:cs="Times New Roman"/>
      <w:sz w:val="16"/>
      <w:szCs w:val="16"/>
    </w:rPr>
  </w:style>
  <w:style w:type="character" w:customStyle="1" w:styleId="affffffffc">
    <w:name w:val="Символы концевой сноски"/>
    <w:basedOn w:val="1f2"/>
    <w:rsid w:val="004315D9"/>
    <w:rPr>
      <w:vertAlign w:val="superscript"/>
    </w:rPr>
  </w:style>
  <w:style w:type="character" w:customStyle="1" w:styleId="WW8Num16z0">
    <w:name w:val="WW8Num16z0"/>
    <w:rsid w:val="004315D9"/>
    <w:rPr>
      <w:rFonts w:ascii="Symbol" w:hAnsi="Symbol"/>
    </w:rPr>
  </w:style>
  <w:style w:type="character" w:customStyle="1" w:styleId="WW8Num16z1">
    <w:name w:val="WW8Num16z1"/>
    <w:rsid w:val="004315D9"/>
    <w:rPr>
      <w:rFonts w:ascii="Courier New" w:hAnsi="Courier New"/>
      <w:sz w:val="20"/>
    </w:rPr>
  </w:style>
  <w:style w:type="character" w:customStyle="1" w:styleId="WW8Num16z2">
    <w:name w:val="WW8Num16z2"/>
    <w:rsid w:val="004315D9"/>
    <w:rPr>
      <w:rFonts w:ascii="Wingdings" w:hAnsi="Wingdings"/>
      <w:sz w:val="20"/>
    </w:rPr>
  </w:style>
  <w:style w:type="character" w:customStyle="1" w:styleId="WW8Num17z0">
    <w:name w:val="WW8Num17z0"/>
    <w:rsid w:val="004315D9"/>
    <w:rPr>
      <w:rFonts w:ascii="Symbol" w:hAnsi="Symbol" w:cs="StarSymbol"/>
      <w:sz w:val="18"/>
      <w:szCs w:val="18"/>
    </w:rPr>
  </w:style>
  <w:style w:type="character" w:customStyle="1" w:styleId="WW8Num17z1">
    <w:name w:val="WW8Num17z1"/>
    <w:rsid w:val="004315D9"/>
    <w:rPr>
      <w:rFonts w:ascii="Courier New" w:hAnsi="Courier New"/>
      <w:sz w:val="20"/>
    </w:rPr>
  </w:style>
  <w:style w:type="character" w:customStyle="1" w:styleId="WW8Num17z2">
    <w:name w:val="WW8Num17z2"/>
    <w:rsid w:val="004315D9"/>
    <w:rPr>
      <w:rFonts w:ascii="Wingdings" w:hAnsi="Wingdings"/>
      <w:sz w:val="20"/>
    </w:rPr>
  </w:style>
  <w:style w:type="paragraph" w:customStyle="1" w:styleId="3110">
    <w:name w:val="Основной текст с отступом 311"/>
    <w:basedOn w:val="a4"/>
    <w:rsid w:val="004315D9"/>
    <w:pPr>
      <w:widowControl w:val="0"/>
      <w:suppressAutoHyphens/>
      <w:spacing w:after="0" w:line="240" w:lineRule="auto"/>
      <w:ind w:left="1276" w:hanging="142"/>
      <w:jc w:val="both"/>
    </w:pPr>
    <w:rPr>
      <w:rFonts w:ascii="Times New Roman" w:eastAsia="Arial Unicode MS" w:hAnsi="Times New Roman" w:cs="Times New Roman"/>
      <w:sz w:val="28"/>
      <w:szCs w:val="24"/>
    </w:rPr>
  </w:style>
  <w:style w:type="paragraph" w:customStyle="1" w:styleId="WW-20">
    <w:name w:val="WW-Основной текст 2"/>
    <w:basedOn w:val="a4"/>
    <w:rsid w:val="004315D9"/>
    <w:pPr>
      <w:widowControl w:val="0"/>
      <w:suppressAutoHyphens/>
      <w:spacing w:after="120" w:line="480" w:lineRule="auto"/>
    </w:pPr>
    <w:rPr>
      <w:rFonts w:ascii="Times New Roman" w:eastAsia="Arial Unicode MS" w:hAnsi="Times New Roman" w:cs="Times New Roman"/>
      <w:sz w:val="24"/>
      <w:szCs w:val="24"/>
    </w:rPr>
  </w:style>
  <w:style w:type="paragraph" w:customStyle="1" w:styleId="ConsNormal">
    <w:name w:val="ConsNormal"/>
    <w:link w:val="ConsNormal0"/>
    <w:rsid w:val="004315D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322">
    <w:name w:val="Основной текст с отступом 32"/>
    <w:basedOn w:val="a4"/>
    <w:rsid w:val="004315D9"/>
    <w:pPr>
      <w:widowControl w:val="0"/>
      <w:spacing w:after="120" w:line="240" w:lineRule="auto"/>
      <w:ind w:left="283"/>
    </w:pPr>
    <w:rPr>
      <w:rFonts w:ascii="Times New Roman" w:eastAsia="Arial Unicode MS" w:hAnsi="Times New Roman" w:cs="Times New Roman"/>
      <w:sz w:val="16"/>
      <w:szCs w:val="16"/>
    </w:rPr>
  </w:style>
  <w:style w:type="paragraph" w:customStyle="1" w:styleId="230">
    <w:name w:val="Основной текст 23"/>
    <w:basedOn w:val="a4"/>
    <w:rsid w:val="0043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numbering" w:customStyle="1" w:styleId="2">
    <w:name w:val="Стиль маркированный2"/>
    <w:basedOn w:val="a7"/>
    <w:rsid w:val="004315D9"/>
    <w:pPr>
      <w:numPr>
        <w:numId w:val="6"/>
      </w:numPr>
    </w:pPr>
  </w:style>
  <w:style w:type="paragraph" w:customStyle="1" w:styleId="a0">
    <w:name w:val="СПИСОК"/>
    <w:basedOn w:val="a4"/>
    <w:link w:val="affffffffd"/>
    <w:rsid w:val="004315D9"/>
    <w:pPr>
      <w:numPr>
        <w:numId w:val="7"/>
      </w:numPr>
      <w:spacing w:after="120" w:line="312" w:lineRule="auto"/>
      <w:ind w:right="567"/>
      <w:jc w:val="both"/>
    </w:pPr>
    <w:rPr>
      <w:rFonts w:ascii="Times New Roman" w:eastAsia="Times New Roman" w:hAnsi="Times New Roman" w:cs="Times New Roman"/>
      <w:sz w:val="26"/>
      <w:szCs w:val="26"/>
    </w:rPr>
  </w:style>
  <w:style w:type="character" w:customStyle="1" w:styleId="affffffffd">
    <w:name w:val="СПИСОК Знак"/>
    <w:basedOn w:val="a5"/>
    <w:link w:val="a0"/>
    <w:rsid w:val="004315D9"/>
    <w:rPr>
      <w:rFonts w:ascii="Times New Roman" w:eastAsia="Times New Roman" w:hAnsi="Times New Roman" w:cs="Times New Roman"/>
      <w:sz w:val="26"/>
      <w:szCs w:val="26"/>
    </w:rPr>
  </w:style>
  <w:style w:type="paragraph" w:customStyle="1" w:styleId="affffffffe">
    <w:name w:val="Пояснительная"/>
    <w:basedOn w:val="a4"/>
    <w:link w:val="afffffffff"/>
    <w:rsid w:val="004315D9"/>
    <w:pPr>
      <w:spacing w:after="0" w:line="240" w:lineRule="auto"/>
      <w:ind w:firstLine="720"/>
      <w:jc w:val="both"/>
    </w:pPr>
    <w:rPr>
      <w:rFonts w:ascii="Times New Roman" w:eastAsia="Times New Roman" w:hAnsi="Times New Roman" w:cs="Times New Roman"/>
      <w:sz w:val="28"/>
      <w:szCs w:val="20"/>
    </w:rPr>
  </w:style>
  <w:style w:type="character" w:customStyle="1" w:styleId="afffffffff">
    <w:name w:val="Пояснительная Знак"/>
    <w:basedOn w:val="a5"/>
    <w:link w:val="affffffffe"/>
    <w:rsid w:val="004315D9"/>
    <w:rPr>
      <w:rFonts w:ascii="Times New Roman" w:eastAsia="Times New Roman" w:hAnsi="Times New Roman" w:cs="Times New Roman"/>
      <w:sz w:val="28"/>
      <w:szCs w:val="20"/>
    </w:rPr>
  </w:style>
  <w:style w:type="paragraph" w:customStyle="1" w:styleId="afffffffff0">
    <w:name w:val="Основной"/>
    <w:basedOn w:val="a4"/>
    <w:autoRedefine/>
    <w:rsid w:val="004315D9"/>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customStyle="1" w:styleId="a3">
    <w:name w:val="список"/>
    <w:basedOn w:val="a4"/>
    <w:link w:val="afffffffff1"/>
    <w:rsid w:val="004315D9"/>
    <w:pPr>
      <w:widowControl w:val="0"/>
      <w:numPr>
        <w:numId w:val="8"/>
      </w:numPr>
      <w:spacing w:after="0" w:line="360" w:lineRule="auto"/>
      <w:ind w:right="567"/>
      <w:jc w:val="both"/>
    </w:pPr>
    <w:rPr>
      <w:rFonts w:ascii="Times New Roman" w:eastAsia="Times New Roman" w:hAnsi="Times New Roman" w:cs="Times New Roman"/>
      <w:snapToGrid w:val="0"/>
      <w:sz w:val="26"/>
      <w:szCs w:val="20"/>
    </w:rPr>
  </w:style>
  <w:style w:type="character" w:customStyle="1" w:styleId="afffffffff1">
    <w:name w:val="список Знак"/>
    <w:basedOn w:val="a5"/>
    <w:link w:val="a3"/>
    <w:rsid w:val="004315D9"/>
    <w:rPr>
      <w:rFonts w:ascii="Times New Roman" w:eastAsia="Times New Roman" w:hAnsi="Times New Roman" w:cs="Times New Roman"/>
      <w:snapToGrid w:val="0"/>
      <w:sz w:val="26"/>
      <w:szCs w:val="20"/>
    </w:rPr>
  </w:style>
  <w:style w:type="paragraph" w:customStyle="1" w:styleId="1">
    <w:name w:val="Маркированный список1"/>
    <w:basedOn w:val="a4"/>
    <w:rsid w:val="004315D9"/>
    <w:pPr>
      <w:numPr>
        <w:numId w:val="9"/>
      </w:numPr>
      <w:spacing w:after="0" w:line="240" w:lineRule="auto"/>
    </w:pPr>
    <w:rPr>
      <w:rFonts w:ascii="Times New Roman" w:eastAsia="Times New Roman" w:hAnsi="Times New Roman" w:cs="Times New Roman"/>
      <w:sz w:val="24"/>
      <w:szCs w:val="24"/>
    </w:rPr>
  </w:style>
  <w:style w:type="paragraph" w:customStyle="1" w:styleId="143">
    <w:name w:val="Стиль 14 пт По ширине"/>
    <w:basedOn w:val="a4"/>
    <w:rsid w:val="004315D9"/>
    <w:pPr>
      <w:spacing w:after="0" w:line="240" w:lineRule="auto"/>
      <w:jc w:val="both"/>
    </w:pPr>
    <w:rPr>
      <w:rFonts w:ascii="Times New Roman" w:eastAsia="Times New Roman" w:hAnsi="Times New Roman" w:cs="Times New Roman"/>
      <w:sz w:val="28"/>
      <w:szCs w:val="20"/>
    </w:rPr>
  </w:style>
  <w:style w:type="paragraph" w:customStyle="1" w:styleId="1400">
    <w:name w:val="Стиль Обычный (веб) + 14 пт По ширине Слева:  0 см Первая строка..."/>
    <w:basedOn w:val="a4"/>
    <w:next w:val="afb"/>
    <w:rsid w:val="004315D9"/>
    <w:pPr>
      <w:spacing w:after="0" w:line="240" w:lineRule="auto"/>
      <w:ind w:firstLine="900"/>
      <w:jc w:val="both"/>
    </w:pPr>
    <w:rPr>
      <w:rFonts w:ascii="Times New Roman" w:eastAsia="Times New Roman" w:hAnsi="Times New Roman" w:cs="Times New Roman"/>
      <w:sz w:val="28"/>
      <w:szCs w:val="20"/>
    </w:rPr>
  </w:style>
  <w:style w:type="paragraph" w:customStyle="1" w:styleId="112">
    <w:name w:val="Стиль_11"/>
    <w:basedOn w:val="a4"/>
    <w:rsid w:val="004315D9"/>
    <w:pPr>
      <w:spacing w:after="0" w:line="240" w:lineRule="auto"/>
      <w:ind w:firstLine="720"/>
    </w:pPr>
    <w:rPr>
      <w:rFonts w:ascii="Arial" w:eastAsia="Times New Roman" w:hAnsi="Arial" w:cs="Times New Roman"/>
      <w:sz w:val="24"/>
      <w:szCs w:val="20"/>
    </w:rPr>
  </w:style>
  <w:style w:type="paragraph" w:customStyle="1" w:styleId="top">
    <w:name w:val="top"/>
    <w:basedOn w:val="a4"/>
    <w:rsid w:val="004315D9"/>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4"/>
    <w:rsid w:val="004315D9"/>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4"/>
    <w:rsid w:val="004315D9"/>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4"/>
    <w:rsid w:val="004315D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afffffffff2">
    <w:name w:val="Body Text First Indent"/>
    <w:aliases w:val=" Знак7"/>
    <w:basedOn w:val="ae"/>
    <w:link w:val="afffffffff3"/>
    <w:rsid w:val="004315D9"/>
    <w:pPr>
      <w:spacing w:line="240" w:lineRule="auto"/>
      <w:ind w:firstLine="210"/>
    </w:pPr>
    <w:rPr>
      <w:rFonts w:ascii="Times New Roman" w:eastAsia="Times New Roman" w:hAnsi="Times New Roman"/>
      <w:sz w:val="20"/>
      <w:szCs w:val="20"/>
    </w:rPr>
  </w:style>
  <w:style w:type="character" w:customStyle="1" w:styleId="afffffffff3">
    <w:name w:val="Красная строка Знак"/>
    <w:aliases w:val=" Знак7 Знак"/>
    <w:basedOn w:val="af"/>
    <w:link w:val="afffffffff2"/>
    <w:rsid w:val="004315D9"/>
    <w:rPr>
      <w:rFonts w:ascii="Times New Roman" w:eastAsia="Times New Roman" w:hAnsi="Times New Roman" w:cs="Times New Roman"/>
      <w:sz w:val="20"/>
      <w:szCs w:val="20"/>
    </w:rPr>
  </w:style>
  <w:style w:type="paragraph" w:styleId="2fc">
    <w:name w:val="List 2"/>
    <w:basedOn w:val="a4"/>
    <w:rsid w:val="004315D9"/>
    <w:pPr>
      <w:spacing w:after="0" w:line="240" w:lineRule="auto"/>
      <w:ind w:left="566" w:hanging="283"/>
    </w:pPr>
    <w:rPr>
      <w:rFonts w:ascii="Times New Roman" w:eastAsia="Times New Roman" w:hAnsi="Times New Roman" w:cs="Times New Roman"/>
      <w:sz w:val="20"/>
      <w:szCs w:val="20"/>
    </w:rPr>
  </w:style>
  <w:style w:type="character" w:customStyle="1" w:styleId="WW8Num9z0">
    <w:name w:val="WW8Num9z0"/>
    <w:rsid w:val="004315D9"/>
    <w:rPr>
      <w:rFonts w:ascii="Wingdings" w:hAnsi="Wingdings"/>
    </w:rPr>
  </w:style>
  <w:style w:type="character" w:customStyle="1" w:styleId="WW8Num9z1">
    <w:name w:val="WW8Num9z1"/>
    <w:rsid w:val="004315D9"/>
    <w:rPr>
      <w:rFonts w:ascii="Courier New" w:hAnsi="Courier New"/>
    </w:rPr>
  </w:style>
  <w:style w:type="character" w:customStyle="1" w:styleId="WW8Num9z3">
    <w:name w:val="WW8Num9z3"/>
    <w:rsid w:val="004315D9"/>
    <w:rPr>
      <w:rFonts w:ascii="Symbol" w:hAnsi="Symbol"/>
    </w:rPr>
  </w:style>
  <w:style w:type="character" w:customStyle="1" w:styleId="WW8Num10z0">
    <w:name w:val="WW8Num10z0"/>
    <w:rsid w:val="004315D9"/>
    <w:rPr>
      <w:rFonts w:ascii="Wingdings" w:hAnsi="Wingdings"/>
    </w:rPr>
  </w:style>
  <w:style w:type="character" w:customStyle="1" w:styleId="WW8Num10z1">
    <w:name w:val="WW8Num10z1"/>
    <w:rsid w:val="004315D9"/>
    <w:rPr>
      <w:rFonts w:ascii="Courier New" w:hAnsi="Courier New"/>
    </w:rPr>
  </w:style>
  <w:style w:type="character" w:customStyle="1" w:styleId="WW8Num10z3">
    <w:name w:val="WW8Num10z3"/>
    <w:rsid w:val="004315D9"/>
    <w:rPr>
      <w:rFonts w:ascii="Symbol" w:hAnsi="Symbol"/>
    </w:rPr>
  </w:style>
  <w:style w:type="paragraph" w:customStyle="1" w:styleId="afffffffff4">
    <w:name w:val="Нижний колонтитул справа"/>
    <w:basedOn w:val="a4"/>
    <w:rsid w:val="004315D9"/>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styleId="1ff1">
    <w:name w:val="index 1"/>
    <w:basedOn w:val="a4"/>
    <w:next w:val="a4"/>
    <w:autoRedefine/>
    <w:rsid w:val="004315D9"/>
    <w:pPr>
      <w:spacing w:after="0" w:line="240" w:lineRule="auto"/>
      <w:ind w:left="200" w:hanging="200"/>
    </w:pPr>
    <w:rPr>
      <w:rFonts w:ascii="Times New Roman" w:eastAsia="Times New Roman" w:hAnsi="Times New Roman" w:cs="Times New Roman"/>
      <w:sz w:val="20"/>
      <w:szCs w:val="20"/>
    </w:rPr>
  </w:style>
  <w:style w:type="paragraph" w:styleId="afffffffff5">
    <w:name w:val="index heading"/>
    <w:basedOn w:val="a4"/>
    <w:next w:val="1ff1"/>
    <w:rsid w:val="004315D9"/>
    <w:pPr>
      <w:widowControl w:val="0"/>
      <w:suppressAutoHyphens/>
      <w:spacing w:after="0" w:line="240" w:lineRule="auto"/>
    </w:pPr>
    <w:rPr>
      <w:rFonts w:ascii="Arial" w:eastAsia="Arial Unicode MS" w:hAnsi="Arial" w:cs="Times New Roman"/>
      <w:sz w:val="24"/>
      <w:szCs w:val="24"/>
    </w:rPr>
  </w:style>
  <w:style w:type="paragraph" w:customStyle="1" w:styleId="afffffffff6">
    <w:name w:val="Горизонтальная линия"/>
    <w:basedOn w:val="a4"/>
    <w:next w:val="ae"/>
    <w:rsid w:val="004315D9"/>
    <w:pPr>
      <w:widowControl w:val="0"/>
      <w:suppressLineNumbers/>
      <w:pBdr>
        <w:bottom w:val="double" w:sz="1" w:space="0" w:color="808080"/>
      </w:pBdr>
      <w:suppressAutoHyphens/>
      <w:spacing w:after="283" w:line="240" w:lineRule="auto"/>
    </w:pPr>
    <w:rPr>
      <w:rFonts w:ascii="Arial" w:eastAsia="Arial Unicode MS" w:hAnsi="Arial" w:cs="Times New Roman"/>
      <w:sz w:val="12"/>
      <w:szCs w:val="12"/>
    </w:rPr>
  </w:style>
  <w:style w:type="paragraph" w:customStyle="1" w:styleId="1ff2">
    <w:name w:val="Цитата1"/>
    <w:basedOn w:val="a4"/>
    <w:rsid w:val="004315D9"/>
    <w:pPr>
      <w:widowControl w:val="0"/>
      <w:suppressAutoHyphens/>
      <w:spacing w:after="0" w:line="240" w:lineRule="auto"/>
      <w:ind w:left="180" w:right="75" w:firstLine="709"/>
      <w:jc w:val="both"/>
    </w:pPr>
    <w:rPr>
      <w:rFonts w:ascii="Arial" w:eastAsia="Arial Unicode MS" w:hAnsi="Arial" w:cs="Times New Roman"/>
      <w:sz w:val="24"/>
      <w:szCs w:val="24"/>
    </w:rPr>
  </w:style>
  <w:style w:type="paragraph" w:customStyle="1" w:styleId="BodyText21">
    <w:name w:val="Body Text 21"/>
    <w:basedOn w:val="a4"/>
    <w:rsid w:val="004315D9"/>
    <w:pPr>
      <w:widowControl w:val="0"/>
      <w:suppressAutoHyphens/>
      <w:autoSpaceDE w:val="0"/>
      <w:spacing w:after="0" w:line="240" w:lineRule="auto"/>
      <w:jc w:val="both"/>
    </w:pPr>
    <w:rPr>
      <w:rFonts w:ascii="Arial" w:eastAsia="Arial Unicode MS" w:hAnsi="Arial" w:cs="Times New Roman"/>
      <w:sz w:val="28"/>
      <w:szCs w:val="20"/>
    </w:rPr>
  </w:style>
  <w:style w:type="character" w:customStyle="1" w:styleId="WW8Num9z2">
    <w:name w:val="WW8Num9z2"/>
    <w:rsid w:val="004315D9"/>
    <w:rPr>
      <w:rFonts w:ascii="Wingdings" w:hAnsi="Wingdings"/>
      <w:caps w:val="0"/>
      <w:smallCaps w:val="0"/>
      <w:strike w:val="0"/>
      <w:dstrike w:val="0"/>
      <w:vanish w:val="0"/>
      <w:position w:val="0"/>
      <w:sz w:val="24"/>
      <w:vertAlign w:val="baseline"/>
    </w:rPr>
  </w:style>
  <w:style w:type="character" w:customStyle="1" w:styleId="WW8Num10z2">
    <w:name w:val="WW8Num10z2"/>
    <w:rsid w:val="004315D9"/>
    <w:rPr>
      <w:rFonts w:ascii="Wingdings" w:hAnsi="Wingdings"/>
      <w:caps w:val="0"/>
      <w:smallCaps w:val="0"/>
      <w:strike w:val="0"/>
      <w:dstrike w:val="0"/>
      <w:vanish w:val="0"/>
      <w:position w:val="0"/>
      <w:sz w:val="24"/>
      <w:vertAlign w:val="baseline"/>
    </w:rPr>
  </w:style>
  <w:style w:type="character" w:customStyle="1" w:styleId="WW8Num11z0">
    <w:name w:val="WW8Num11z0"/>
    <w:rsid w:val="004315D9"/>
    <w:rPr>
      <w:caps w:val="0"/>
      <w:smallCaps w:val="0"/>
      <w:strike w:val="0"/>
      <w:dstrike w:val="0"/>
      <w:vanish w:val="0"/>
      <w:position w:val="0"/>
      <w:sz w:val="24"/>
      <w:vertAlign w:val="baseline"/>
    </w:rPr>
  </w:style>
  <w:style w:type="character" w:customStyle="1" w:styleId="WW8Num13z0">
    <w:name w:val="WW8Num13z0"/>
    <w:rsid w:val="004315D9"/>
    <w:rPr>
      <w:b w:val="0"/>
      <w:i w:val="0"/>
      <w:caps w:val="0"/>
      <w:smallCaps w:val="0"/>
      <w:strike w:val="0"/>
      <w:dstrike w:val="0"/>
      <w:vanish w:val="0"/>
      <w:position w:val="0"/>
      <w:sz w:val="24"/>
      <w:vertAlign w:val="baseline"/>
    </w:rPr>
  </w:style>
  <w:style w:type="character" w:customStyle="1" w:styleId="WW8Num15z0">
    <w:name w:val="WW8Num15z0"/>
    <w:rsid w:val="004315D9"/>
    <w:rPr>
      <w:rFonts w:ascii="Arial" w:hAnsi="Arial"/>
      <w:caps w:val="0"/>
      <w:smallCaps w:val="0"/>
      <w:strike w:val="0"/>
      <w:dstrike w:val="0"/>
      <w:vanish w:val="0"/>
      <w:position w:val="0"/>
      <w:sz w:val="22"/>
      <w:szCs w:val="22"/>
      <w:vertAlign w:val="baseline"/>
    </w:rPr>
  </w:style>
  <w:style w:type="character" w:customStyle="1" w:styleId="WW8Num18z0">
    <w:name w:val="WW8Num18z0"/>
    <w:rsid w:val="004315D9"/>
    <w:rPr>
      <w:rFonts w:ascii="StarSymbol" w:hAnsi="StarSymbol"/>
    </w:rPr>
  </w:style>
  <w:style w:type="character" w:customStyle="1" w:styleId="WW8Num19z0">
    <w:name w:val="WW8Num19z0"/>
    <w:rsid w:val="004315D9"/>
    <w:rPr>
      <w:rFonts w:ascii="Times New Roman" w:hAnsi="Times New Roman" w:cs="Times New Roman"/>
    </w:rPr>
  </w:style>
  <w:style w:type="character" w:customStyle="1" w:styleId="WW8Num20z0">
    <w:name w:val="WW8Num20z0"/>
    <w:rsid w:val="004315D9"/>
    <w:rPr>
      <w:rFonts w:ascii="Wingdings" w:hAnsi="Wingdings"/>
    </w:rPr>
  </w:style>
  <w:style w:type="character" w:customStyle="1" w:styleId="WW8Num21z0">
    <w:name w:val="WW8Num21z0"/>
    <w:rsid w:val="004315D9"/>
    <w:rPr>
      <w:rFonts w:ascii="Symbol" w:hAnsi="Symbol"/>
    </w:rPr>
  </w:style>
  <w:style w:type="character" w:customStyle="1" w:styleId="WW8Num22z0">
    <w:name w:val="WW8Num22z0"/>
    <w:rsid w:val="004315D9"/>
    <w:rPr>
      <w:rFonts w:ascii="Symbol" w:hAnsi="Symbol"/>
    </w:rPr>
  </w:style>
  <w:style w:type="character" w:customStyle="1" w:styleId="WW8Num23z0">
    <w:name w:val="WW8Num23z0"/>
    <w:rsid w:val="004315D9"/>
    <w:rPr>
      <w:rFonts w:ascii="Wingdings" w:hAnsi="Wingdings"/>
    </w:rPr>
  </w:style>
  <w:style w:type="character" w:customStyle="1" w:styleId="WW8Num24z0">
    <w:name w:val="WW8Num24z0"/>
    <w:rsid w:val="004315D9"/>
    <w:rPr>
      <w:caps w:val="0"/>
      <w:smallCaps w:val="0"/>
      <w:strike w:val="0"/>
      <w:dstrike w:val="0"/>
      <w:vanish w:val="0"/>
      <w:position w:val="0"/>
      <w:sz w:val="24"/>
      <w:vertAlign w:val="baseline"/>
    </w:rPr>
  </w:style>
  <w:style w:type="character" w:customStyle="1" w:styleId="WW8Num15z1">
    <w:name w:val="WW8Num15z1"/>
    <w:rsid w:val="004315D9"/>
    <w:rPr>
      <w:rFonts w:ascii="Wingdings" w:hAnsi="Wingdings"/>
    </w:rPr>
  </w:style>
  <w:style w:type="character" w:customStyle="1" w:styleId="WW8Num15z2">
    <w:name w:val="WW8Num15z2"/>
    <w:rsid w:val="004315D9"/>
    <w:rPr>
      <w:rFonts w:ascii="Wingdings" w:hAnsi="Wingdings"/>
      <w:caps w:val="0"/>
      <w:smallCaps w:val="0"/>
      <w:strike w:val="0"/>
      <w:dstrike w:val="0"/>
      <w:vanish w:val="0"/>
      <w:position w:val="0"/>
      <w:sz w:val="24"/>
      <w:vertAlign w:val="baseline"/>
    </w:rPr>
  </w:style>
  <w:style w:type="character" w:customStyle="1" w:styleId="afffffffff7">
    <w:name w:val="Символ сноски"/>
    <w:basedOn w:val="1f2"/>
    <w:rsid w:val="004315D9"/>
    <w:rPr>
      <w:vertAlign w:val="superscript"/>
    </w:rPr>
  </w:style>
  <w:style w:type="character" w:customStyle="1" w:styleId="WW-">
    <w:name w:val="WW-Символы концевой сноски"/>
    <w:rsid w:val="004315D9"/>
  </w:style>
  <w:style w:type="character" w:customStyle="1" w:styleId="WW8Num32z0">
    <w:name w:val="WW8Num32z0"/>
    <w:rsid w:val="004315D9"/>
    <w:rPr>
      <w:caps w:val="0"/>
      <w:smallCaps w:val="0"/>
      <w:strike w:val="0"/>
      <w:dstrike w:val="0"/>
      <w:vanish w:val="0"/>
      <w:position w:val="0"/>
      <w:sz w:val="24"/>
      <w:vertAlign w:val="baseline"/>
    </w:rPr>
  </w:style>
  <w:style w:type="character" w:customStyle="1" w:styleId="WW8Num28z0">
    <w:name w:val="WW8Num28z0"/>
    <w:rsid w:val="004315D9"/>
    <w:rPr>
      <w:b w:val="0"/>
      <w:i w:val="0"/>
      <w:caps w:val="0"/>
      <w:smallCaps w:val="0"/>
      <w:strike w:val="0"/>
      <w:dstrike w:val="0"/>
      <w:vanish w:val="0"/>
      <w:position w:val="0"/>
      <w:sz w:val="24"/>
      <w:vertAlign w:val="baseline"/>
    </w:rPr>
  </w:style>
  <w:style w:type="character" w:customStyle="1" w:styleId="WW8Num44z0">
    <w:name w:val="WW8Num44z0"/>
    <w:rsid w:val="004315D9"/>
    <w:rPr>
      <w:caps w:val="0"/>
      <w:smallCaps w:val="0"/>
      <w:strike w:val="0"/>
      <w:dstrike w:val="0"/>
      <w:vanish w:val="0"/>
      <w:position w:val="0"/>
      <w:sz w:val="24"/>
      <w:vertAlign w:val="baseline"/>
    </w:rPr>
  </w:style>
  <w:style w:type="character" w:customStyle="1" w:styleId="WW8Num25z0">
    <w:name w:val="WW8Num25z0"/>
    <w:rsid w:val="004315D9"/>
    <w:rPr>
      <w:caps w:val="0"/>
      <w:smallCaps w:val="0"/>
      <w:strike w:val="0"/>
      <w:dstrike w:val="0"/>
      <w:vanish w:val="0"/>
      <w:position w:val="0"/>
      <w:sz w:val="24"/>
      <w:vertAlign w:val="baseline"/>
    </w:rPr>
  </w:style>
  <w:style w:type="character" w:customStyle="1" w:styleId="WW8Num169z0">
    <w:name w:val="WW8Num169z0"/>
    <w:rsid w:val="004315D9"/>
    <w:rPr>
      <w:rFonts w:ascii="Times New Roman" w:eastAsia="Times New Roman" w:hAnsi="Times New Roman" w:cs="Times New Roman"/>
    </w:rPr>
  </w:style>
  <w:style w:type="character" w:customStyle="1" w:styleId="WW8Num169z1">
    <w:name w:val="WW8Num169z1"/>
    <w:rsid w:val="004315D9"/>
    <w:rPr>
      <w:rFonts w:ascii="Courier New" w:hAnsi="Courier New"/>
    </w:rPr>
  </w:style>
  <w:style w:type="character" w:customStyle="1" w:styleId="WW8Num169z2">
    <w:name w:val="WW8Num169z2"/>
    <w:rsid w:val="004315D9"/>
    <w:rPr>
      <w:rFonts w:ascii="Wingdings" w:hAnsi="Wingdings"/>
    </w:rPr>
  </w:style>
  <w:style w:type="character" w:customStyle="1" w:styleId="WW8Num169z3">
    <w:name w:val="WW8Num169z3"/>
    <w:rsid w:val="004315D9"/>
    <w:rPr>
      <w:rFonts w:ascii="Symbol" w:hAnsi="Symbol"/>
    </w:rPr>
  </w:style>
  <w:style w:type="character" w:customStyle="1" w:styleId="WW8Num321z0">
    <w:name w:val="WW8Num321z0"/>
    <w:rsid w:val="004315D9"/>
    <w:rPr>
      <w:rFonts w:ascii="Wingdings" w:hAnsi="Wingdings"/>
    </w:rPr>
  </w:style>
  <w:style w:type="character" w:customStyle="1" w:styleId="WW8Num321z1">
    <w:name w:val="WW8Num321z1"/>
    <w:rsid w:val="004315D9"/>
    <w:rPr>
      <w:rFonts w:ascii="Courier New" w:hAnsi="Courier New" w:cs="Courier New"/>
    </w:rPr>
  </w:style>
  <w:style w:type="character" w:customStyle="1" w:styleId="WW8Num321z3">
    <w:name w:val="WW8Num321z3"/>
    <w:rsid w:val="004315D9"/>
    <w:rPr>
      <w:rFonts w:ascii="Symbol" w:hAnsi="Symbol"/>
    </w:rPr>
  </w:style>
  <w:style w:type="character" w:customStyle="1" w:styleId="WW8Num513z0">
    <w:name w:val="WW8Num513z0"/>
    <w:rsid w:val="004315D9"/>
    <w:rPr>
      <w:rFonts w:ascii="Symbol" w:hAnsi="Symbol"/>
    </w:rPr>
  </w:style>
  <w:style w:type="character" w:customStyle="1" w:styleId="WW8Num513z1">
    <w:name w:val="WW8Num513z1"/>
    <w:rsid w:val="004315D9"/>
    <w:rPr>
      <w:rFonts w:ascii="Courier New" w:hAnsi="Courier New" w:cs="Courier New"/>
    </w:rPr>
  </w:style>
  <w:style w:type="character" w:customStyle="1" w:styleId="WW8Num513z2">
    <w:name w:val="WW8Num513z2"/>
    <w:rsid w:val="004315D9"/>
    <w:rPr>
      <w:rFonts w:ascii="Wingdings" w:hAnsi="Wingdings"/>
    </w:rPr>
  </w:style>
  <w:style w:type="character" w:customStyle="1" w:styleId="WW8Num340z0">
    <w:name w:val="WW8Num340z0"/>
    <w:rsid w:val="004315D9"/>
    <w:rPr>
      <w:rFonts w:ascii="Symbol" w:hAnsi="Symbol"/>
    </w:rPr>
  </w:style>
  <w:style w:type="character" w:customStyle="1" w:styleId="WW8Num340z1">
    <w:name w:val="WW8Num340z1"/>
    <w:rsid w:val="004315D9"/>
    <w:rPr>
      <w:rFonts w:ascii="Courier New" w:hAnsi="Courier New" w:cs="Courier New"/>
    </w:rPr>
  </w:style>
  <w:style w:type="character" w:customStyle="1" w:styleId="WW8Num340z2">
    <w:name w:val="WW8Num340z2"/>
    <w:rsid w:val="004315D9"/>
    <w:rPr>
      <w:rFonts w:ascii="Wingdings" w:hAnsi="Wingdings"/>
    </w:rPr>
  </w:style>
  <w:style w:type="character" w:customStyle="1" w:styleId="WW8Num569z0">
    <w:name w:val="WW8Num569z0"/>
    <w:rsid w:val="004315D9"/>
    <w:rPr>
      <w:rFonts w:ascii="Wingdings" w:hAnsi="Wingdings"/>
    </w:rPr>
  </w:style>
  <w:style w:type="character" w:customStyle="1" w:styleId="WW8Num569z1">
    <w:name w:val="WW8Num569z1"/>
    <w:rsid w:val="004315D9"/>
    <w:rPr>
      <w:rFonts w:ascii="Courier New" w:hAnsi="Courier New" w:cs="Courier New"/>
    </w:rPr>
  </w:style>
  <w:style w:type="character" w:customStyle="1" w:styleId="WW8Num569z3">
    <w:name w:val="WW8Num569z3"/>
    <w:rsid w:val="004315D9"/>
    <w:rPr>
      <w:rFonts w:ascii="Symbol" w:hAnsi="Symbol"/>
    </w:rPr>
  </w:style>
  <w:style w:type="character" w:customStyle="1" w:styleId="WW8Num192z0">
    <w:name w:val="WW8Num192z0"/>
    <w:rsid w:val="004315D9"/>
    <w:rPr>
      <w:rFonts w:ascii="Wingdings" w:hAnsi="Wingdings"/>
    </w:rPr>
  </w:style>
  <w:style w:type="character" w:customStyle="1" w:styleId="WW8Num192z1">
    <w:name w:val="WW8Num192z1"/>
    <w:rsid w:val="004315D9"/>
    <w:rPr>
      <w:rFonts w:ascii="Courier New" w:hAnsi="Courier New" w:cs="Courier New"/>
    </w:rPr>
  </w:style>
  <w:style w:type="character" w:customStyle="1" w:styleId="WW8Num192z3">
    <w:name w:val="WW8Num192z3"/>
    <w:rsid w:val="004315D9"/>
    <w:rPr>
      <w:rFonts w:ascii="Symbol" w:hAnsi="Symbol"/>
    </w:rPr>
  </w:style>
  <w:style w:type="character" w:customStyle="1" w:styleId="WW8Num561z0">
    <w:name w:val="WW8Num561z0"/>
    <w:rsid w:val="004315D9"/>
    <w:rPr>
      <w:rFonts w:ascii="Symbol" w:hAnsi="Symbol"/>
    </w:rPr>
  </w:style>
  <w:style w:type="character" w:customStyle="1" w:styleId="WW8Num561z1">
    <w:name w:val="WW8Num561z1"/>
    <w:rsid w:val="004315D9"/>
    <w:rPr>
      <w:rFonts w:ascii="Courier New" w:hAnsi="Courier New"/>
    </w:rPr>
  </w:style>
  <w:style w:type="character" w:customStyle="1" w:styleId="WW8Num561z2">
    <w:name w:val="WW8Num561z2"/>
    <w:rsid w:val="004315D9"/>
    <w:rPr>
      <w:rFonts w:ascii="Wingdings" w:hAnsi="Wingdings"/>
    </w:rPr>
  </w:style>
  <w:style w:type="paragraph" w:customStyle="1" w:styleId="222">
    <w:name w:val="Основной текст с отступом 22"/>
    <w:basedOn w:val="a4"/>
    <w:rsid w:val="004315D9"/>
    <w:pPr>
      <w:widowControl w:val="0"/>
      <w:suppressAutoHyphens/>
      <w:spacing w:after="0" w:line="240" w:lineRule="auto"/>
      <w:ind w:left="-70" w:firstLine="709"/>
      <w:jc w:val="both"/>
    </w:pPr>
    <w:rPr>
      <w:rFonts w:ascii="Arial" w:eastAsia="Lucida Sans Unicode" w:hAnsi="Arial" w:cs="Times New Roman"/>
      <w:sz w:val="24"/>
      <w:szCs w:val="24"/>
    </w:rPr>
  </w:style>
  <w:style w:type="numbering" w:customStyle="1" w:styleId="a2">
    <w:name w:val="Стиль маркированный"/>
    <w:basedOn w:val="a7"/>
    <w:rsid w:val="004315D9"/>
    <w:pPr>
      <w:numPr>
        <w:numId w:val="10"/>
      </w:numPr>
    </w:pPr>
  </w:style>
  <w:style w:type="paragraph" w:customStyle="1" w:styleId="330">
    <w:name w:val="Основной текст 33"/>
    <w:basedOn w:val="a4"/>
    <w:rsid w:val="004315D9"/>
    <w:pPr>
      <w:spacing w:after="0" w:line="240" w:lineRule="auto"/>
    </w:pPr>
    <w:rPr>
      <w:rFonts w:ascii="Times New Roman" w:eastAsia="Times New Roman" w:hAnsi="Times New Roman" w:cs="Times New Roman"/>
      <w:sz w:val="28"/>
      <w:szCs w:val="20"/>
      <w:lang w:val="en-US"/>
    </w:rPr>
  </w:style>
  <w:style w:type="numbering" w:customStyle="1" w:styleId="11">
    <w:name w:val="Стиль маркированный1"/>
    <w:basedOn w:val="a7"/>
    <w:rsid w:val="004315D9"/>
    <w:pPr>
      <w:numPr>
        <w:numId w:val="11"/>
      </w:numPr>
    </w:pPr>
  </w:style>
  <w:style w:type="numbering" w:customStyle="1" w:styleId="a">
    <w:name w:val="Стиль нумерованный"/>
    <w:basedOn w:val="a7"/>
    <w:rsid w:val="004315D9"/>
    <w:pPr>
      <w:numPr>
        <w:numId w:val="12"/>
      </w:numPr>
    </w:pPr>
  </w:style>
  <w:style w:type="paragraph" w:customStyle="1" w:styleId="ConsCell">
    <w:name w:val="ConsCell"/>
    <w:semiHidden/>
    <w:rsid w:val="004315D9"/>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S">
    <w:name w:val="S_Обычный в таблице"/>
    <w:basedOn w:val="a4"/>
    <w:link w:val="S0"/>
    <w:rsid w:val="004315D9"/>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basedOn w:val="a5"/>
    <w:link w:val="S"/>
    <w:rsid w:val="004315D9"/>
    <w:rPr>
      <w:rFonts w:ascii="Times New Roman" w:eastAsia="Times New Roman" w:hAnsi="Times New Roman" w:cs="Times New Roman"/>
      <w:sz w:val="24"/>
      <w:szCs w:val="24"/>
    </w:rPr>
  </w:style>
  <w:style w:type="character" w:customStyle="1" w:styleId="ConsNormal0">
    <w:name w:val="ConsNormal Знак"/>
    <w:basedOn w:val="a5"/>
    <w:link w:val="ConsNormal"/>
    <w:rsid w:val="004315D9"/>
    <w:rPr>
      <w:rFonts w:ascii="Arial" w:eastAsia="Times New Roman" w:hAnsi="Arial" w:cs="Arial"/>
      <w:sz w:val="20"/>
      <w:szCs w:val="20"/>
      <w:lang w:eastAsia="ar-SA"/>
    </w:rPr>
  </w:style>
  <w:style w:type="paragraph" w:customStyle="1" w:styleId="sdendnote">
    <w:name w:val="sdendnote"/>
    <w:basedOn w:val="a4"/>
    <w:rsid w:val="004315D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4"/>
    <w:rsid w:val="004315D9"/>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4"/>
    <w:rsid w:val="004315D9"/>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4"/>
    <w:rsid w:val="004315D9"/>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4"/>
    <w:rsid w:val="004315D9"/>
    <w:pPr>
      <w:spacing w:before="45" w:after="45" w:line="240" w:lineRule="auto"/>
      <w:ind w:left="45" w:right="45" w:firstLine="225"/>
      <w:jc w:val="both"/>
    </w:pPr>
    <w:rPr>
      <w:rFonts w:ascii="Arial CYR" w:eastAsia="Times New Roman" w:hAnsi="Arial CYR" w:cs="Arial CYR"/>
      <w:color w:val="000000"/>
      <w:sz w:val="18"/>
      <w:szCs w:val="18"/>
    </w:rPr>
  </w:style>
  <w:style w:type="paragraph" w:customStyle="1" w:styleId="1ff3">
    <w:name w:val="Красная строка1"/>
    <w:basedOn w:val="ae"/>
    <w:rsid w:val="004315D9"/>
    <w:pPr>
      <w:suppressAutoHyphens/>
      <w:spacing w:line="240" w:lineRule="auto"/>
      <w:ind w:firstLine="210"/>
    </w:pPr>
    <w:rPr>
      <w:rFonts w:ascii="Times New Roman" w:eastAsia="Times New Roman" w:hAnsi="Times New Roman"/>
      <w:sz w:val="20"/>
      <w:szCs w:val="20"/>
      <w:lang w:eastAsia="ar-SA"/>
    </w:rPr>
  </w:style>
  <w:style w:type="paragraph" w:customStyle="1" w:styleId="S1">
    <w:name w:val="S_Маркированный"/>
    <w:basedOn w:val="a1"/>
    <w:link w:val="S2"/>
    <w:autoRedefine/>
    <w:rsid w:val="005524C3"/>
    <w:pPr>
      <w:numPr>
        <w:numId w:val="0"/>
      </w:numPr>
      <w:tabs>
        <w:tab w:val="left" w:pos="709"/>
      </w:tabs>
      <w:spacing w:line="276" w:lineRule="auto"/>
      <w:ind w:firstLine="709"/>
      <w:contextualSpacing w:val="0"/>
      <w:jc w:val="both"/>
    </w:pPr>
    <w:rPr>
      <w:sz w:val="24"/>
      <w:szCs w:val="24"/>
    </w:rPr>
  </w:style>
  <w:style w:type="character" w:customStyle="1" w:styleId="S2">
    <w:name w:val="S_Маркированный Знак Знак"/>
    <w:basedOn w:val="a5"/>
    <w:link w:val="S1"/>
    <w:rsid w:val="005524C3"/>
    <w:rPr>
      <w:rFonts w:ascii="Times New Roman" w:eastAsia="Times New Roman" w:hAnsi="Times New Roman" w:cs="Times New Roman"/>
      <w:sz w:val="24"/>
      <w:szCs w:val="24"/>
    </w:rPr>
  </w:style>
  <w:style w:type="paragraph" w:customStyle="1" w:styleId="S31">
    <w:name w:val="S_Нумерованный_3.1"/>
    <w:basedOn w:val="a4"/>
    <w:link w:val="S310"/>
    <w:autoRedefine/>
    <w:rsid w:val="004315D9"/>
    <w:pPr>
      <w:spacing w:after="0" w:line="240" w:lineRule="auto"/>
      <w:ind w:firstLine="624"/>
      <w:jc w:val="both"/>
    </w:pPr>
    <w:rPr>
      <w:rFonts w:ascii="Times New Roman" w:eastAsia="Times New Roman" w:hAnsi="Times New Roman" w:cs="Times New Roman"/>
      <w:sz w:val="28"/>
      <w:szCs w:val="28"/>
    </w:rPr>
  </w:style>
  <w:style w:type="character" w:customStyle="1" w:styleId="S310">
    <w:name w:val="S_Нумерованный_3.1 Знак Знак"/>
    <w:basedOn w:val="a5"/>
    <w:link w:val="S31"/>
    <w:rsid w:val="004315D9"/>
    <w:rPr>
      <w:rFonts w:ascii="Times New Roman" w:eastAsia="Times New Roman" w:hAnsi="Times New Roman" w:cs="Times New Roman"/>
      <w:sz w:val="28"/>
      <w:szCs w:val="28"/>
    </w:rPr>
  </w:style>
  <w:style w:type="paragraph" w:styleId="a1">
    <w:name w:val="List Bullet"/>
    <w:basedOn w:val="a4"/>
    <w:rsid w:val="004315D9"/>
    <w:pPr>
      <w:numPr>
        <w:numId w:val="13"/>
      </w:numPr>
      <w:spacing w:after="0" w:line="240" w:lineRule="auto"/>
      <w:contextualSpacing/>
    </w:pPr>
    <w:rPr>
      <w:rFonts w:ascii="Times New Roman" w:eastAsia="Times New Roman" w:hAnsi="Times New Roman" w:cs="Times New Roman"/>
      <w:sz w:val="20"/>
      <w:szCs w:val="20"/>
    </w:rPr>
  </w:style>
  <w:style w:type="paragraph" w:customStyle="1" w:styleId="214">
    <w:name w:val="Красная строка 21"/>
    <w:basedOn w:val="af8"/>
    <w:rsid w:val="004315D9"/>
    <w:pPr>
      <w:suppressAutoHyphens/>
      <w:spacing w:line="240" w:lineRule="auto"/>
      <w:ind w:firstLine="210"/>
    </w:pPr>
    <w:rPr>
      <w:rFonts w:ascii="Times New Roman" w:eastAsia="Times New Roman" w:hAnsi="Times New Roman" w:cs="Times New Roman"/>
      <w:sz w:val="20"/>
      <w:szCs w:val="20"/>
      <w:lang w:eastAsia="ar-SA"/>
    </w:rPr>
  </w:style>
  <w:style w:type="paragraph" w:customStyle="1" w:styleId="1ff4">
    <w:name w:val="Обычный отступ1"/>
    <w:basedOn w:val="a4"/>
    <w:rsid w:val="004315D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afffffffff8">
    <w:name w:val="пояснилка"/>
    <w:basedOn w:val="a4"/>
    <w:link w:val="afffffffff9"/>
    <w:rsid w:val="004315D9"/>
    <w:pPr>
      <w:tabs>
        <w:tab w:val="num" w:pos="-142"/>
      </w:tabs>
      <w:spacing w:after="0" w:line="240" w:lineRule="auto"/>
      <w:ind w:right="284" w:firstLine="709"/>
      <w:jc w:val="both"/>
    </w:pPr>
    <w:rPr>
      <w:rFonts w:ascii="Times New Roman" w:eastAsia="Times New Roman" w:hAnsi="Times New Roman" w:cs="Times New Roman"/>
      <w:sz w:val="28"/>
      <w:szCs w:val="28"/>
    </w:rPr>
  </w:style>
  <w:style w:type="character" w:customStyle="1" w:styleId="afffffffff9">
    <w:name w:val="пояснилка Знак"/>
    <w:basedOn w:val="a5"/>
    <w:link w:val="afffffffff8"/>
    <w:rsid w:val="004315D9"/>
    <w:rPr>
      <w:rFonts w:ascii="Times New Roman" w:eastAsia="Times New Roman" w:hAnsi="Times New Roman" w:cs="Times New Roman"/>
      <w:sz w:val="28"/>
      <w:szCs w:val="28"/>
    </w:rPr>
  </w:style>
  <w:style w:type="paragraph" w:customStyle="1" w:styleId="231">
    <w:name w:val="Основной текст 231"/>
    <w:basedOn w:val="a4"/>
    <w:rsid w:val="0043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113">
    <w:name w:val="Обычный11"/>
    <w:rsid w:val="004315D9"/>
    <w:pPr>
      <w:widowControl w:val="0"/>
      <w:spacing w:after="0" w:line="240" w:lineRule="auto"/>
    </w:pPr>
    <w:rPr>
      <w:rFonts w:ascii="Arial" w:eastAsia="Times New Roman" w:hAnsi="Arial" w:cs="Times New Roman"/>
      <w:snapToGrid w:val="0"/>
      <w:sz w:val="20"/>
      <w:szCs w:val="20"/>
    </w:rPr>
  </w:style>
  <w:style w:type="paragraph" w:customStyle="1" w:styleId="331">
    <w:name w:val="Основной текст 331"/>
    <w:basedOn w:val="a4"/>
    <w:rsid w:val="004315D9"/>
    <w:pPr>
      <w:spacing w:after="0" w:line="240" w:lineRule="auto"/>
    </w:pPr>
    <w:rPr>
      <w:rFonts w:ascii="Times New Roman" w:eastAsia="Times New Roman" w:hAnsi="Times New Roman" w:cs="Times New Roman"/>
      <w:sz w:val="28"/>
      <w:szCs w:val="20"/>
      <w:lang w:val="en-US"/>
    </w:rPr>
  </w:style>
  <w:style w:type="paragraph" w:customStyle="1" w:styleId="BodyTextIndent21">
    <w:name w:val="Body Text Indent 21"/>
    <w:basedOn w:val="a4"/>
    <w:rsid w:val="004315D9"/>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Normal">
    <w:name w:val="Normal Знак Знак Знак"/>
    <w:rsid w:val="004315D9"/>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4"/>
    <w:rsid w:val="004315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1z1">
    <w:name w:val="WW8Num11z1"/>
    <w:rsid w:val="004315D9"/>
    <w:rPr>
      <w:rFonts w:ascii="Courier New" w:hAnsi="Courier New" w:cs="Courier New"/>
    </w:rPr>
  </w:style>
  <w:style w:type="character" w:customStyle="1" w:styleId="WW8Num11z2">
    <w:name w:val="WW8Num11z2"/>
    <w:rsid w:val="004315D9"/>
    <w:rPr>
      <w:rFonts w:ascii="Wingdings" w:hAnsi="Wingdings"/>
    </w:rPr>
  </w:style>
  <w:style w:type="character" w:customStyle="1" w:styleId="WW8Num12z0">
    <w:name w:val="WW8Num12z0"/>
    <w:rsid w:val="004315D9"/>
    <w:rPr>
      <w:rFonts w:ascii="Symbol" w:hAnsi="Symbol"/>
    </w:rPr>
  </w:style>
  <w:style w:type="character" w:customStyle="1" w:styleId="WW8Num12z1">
    <w:name w:val="WW8Num12z1"/>
    <w:rsid w:val="004315D9"/>
    <w:rPr>
      <w:rFonts w:ascii="Courier New" w:hAnsi="Courier New" w:cs="Courier New"/>
    </w:rPr>
  </w:style>
  <w:style w:type="character" w:customStyle="1" w:styleId="WW8Num12z2">
    <w:name w:val="WW8Num12z2"/>
    <w:rsid w:val="004315D9"/>
    <w:rPr>
      <w:rFonts w:ascii="Wingdings" w:hAnsi="Wingdings"/>
    </w:rPr>
  </w:style>
  <w:style w:type="character" w:customStyle="1" w:styleId="WW8Num17z3">
    <w:name w:val="WW8Num17z3"/>
    <w:rsid w:val="004315D9"/>
    <w:rPr>
      <w:rFonts w:ascii="Symbol" w:hAnsi="Symbol"/>
    </w:rPr>
  </w:style>
  <w:style w:type="character" w:customStyle="1" w:styleId="WW8Num18z1">
    <w:name w:val="WW8Num18z1"/>
    <w:rsid w:val="004315D9"/>
    <w:rPr>
      <w:rFonts w:ascii="Courier New" w:hAnsi="Courier New" w:cs="Courier New"/>
    </w:rPr>
  </w:style>
  <w:style w:type="character" w:customStyle="1" w:styleId="WW8Num18z2">
    <w:name w:val="WW8Num18z2"/>
    <w:rsid w:val="004315D9"/>
    <w:rPr>
      <w:rFonts w:ascii="Wingdings" w:hAnsi="Wingdings"/>
    </w:rPr>
  </w:style>
  <w:style w:type="character" w:customStyle="1" w:styleId="WW8Num19z1">
    <w:name w:val="WW8Num19z1"/>
    <w:rsid w:val="004315D9"/>
    <w:rPr>
      <w:rFonts w:ascii="Courier New" w:hAnsi="Courier New" w:cs="Courier New"/>
    </w:rPr>
  </w:style>
  <w:style w:type="character" w:customStyle="1" w:styleId="WW8Num19z2">
    <w:name w:val="WW8Num19z2"/>
    <w:rsid w:val="004315D9"/>
    <w:rPr>
      <w:rFonts w:ascii="Wingdings" w:hAnsi="Wingdings"/>
    </w:rPr>
  </w:style>
  <w:style w:type="character" w:customStyle="1" w:styleId="WW8Num23z1">
    <w:name w:val="WW8Num23z1"/>
    <w:rsid w:val="004315D9"/>
    <w:rPr>
      <w:rFonts w:ascii="Courier New" w:hAnsi="Courier New" w:cs="Courier New"/>
    </w:rPr>
  </w:style>
  <w:style w:type="character" w:customStyle="1" w:styleId="WW8Num23z2">
    <w:name w:val="WW8Num23z2"/>
    <w:rsid w:val="004315D9"/>
    <w:rPr>
      <w:rFonts w:ascii="Wingdings" w:hAnsi="Wingdings"/>
    </w:rPr>
  </w:style>
  <w:style w:type="character" w:customStyle="1" w:styleId="WW8Num25z1">
    <w:name w:val="WW8Num25z1"/>
    <w:rsid w:val="004315D9"/>
    <w:rPr>
      <w:rFonts w:ascii="Courier New" w:hAnsi="Courier New" w:cs="Courier New"/>
    </w:rPr>
  </w:style>
  <w:style w:type="character" w:customStyle="1" w:styleId="WW8Num25z2">
    <w:name w:val="WW8Num25z2"/>
    <w:rsid w:val="004315D9"/>
    <w:rPr>
      <w:rFonts w:ascii="Wingdings" w:hAnsi="Wingdings"/>
    </w:rPr>
  </w:style>
  <w:style w:type="character" w:customStyle="1" w:styleId="WW8Num27z0">
    <w:name w:val="WW8Num27z0"/>
    <w:rsid w:val="004315D9"/>
    <w:rPr>
      <w:rFonts w:ascii="Symbol" w:hAnsi="Symbol"/>
    </w:rPr>
  </w:style>
  <w:style w:type="character" w:customStyle="1" w:styleId="WW8Num27z1">
    <w:name w:val="WW8Num27z1"/>
    <w:rsid w:val="004315D9"/>
    <w:rPr>
      <w:rFonts w:ascii="Courier New" w:hAnsi="Courier New" w:cs="Courier New"/>
    </w:rPr>
  </w:style>
  <w:style w:type="character" w:customStyle="1" w:styleId="WW8Num27z2">
    <w:name w:val="WW8Num27z2"/>
    <w:rsid w:val="004315D9"/>
    <w:rPr>
      <w:rFonts w:ascii="Wingdings" w:hAnsi="Wingdings"/>
    </w:rPr>
  </w:style>
  <w:style w:type="character" w:customStyle="1" w:styleId="WW8Num28z1">
    <w:name w:val="WW8Num28z1"/>
    <w:rsid w:val="004315D9"/>
    <w:rPr>
      <w:rFonts w:ascii="Courier New" w:hAnsi="Courier New" w:cs="Courier New"/>
    </w:rPr>
  </w:style>
  <w:style w:type="character" w:customStyle="1" w:styleId="WW8Num28z2">
    <w:name w:val="WW8Num28z2"/>
    <w:rsid w:val="004315D9"/>
    <w:rPr>
      <w:rFonts w:ascii="Wingdings" w:hAnsi="Wingdings"/>
    </w:rPr>
  </w:style>
  <w:style w:type="character" w:customStyle="1" w:styleId="WW8Num30z0">
    <w:name w:val="WW8Num30z0"/>
    <w:rsid w:val="004315D9"/>
    <w:rPr>
      <w:rFonts w:ascii="Times New Roman" w:hAnsi="Times New Roman"/>
      <w:b w:val="0"/>
      <w:i w:val="0"/>
      <w:sz w:val="24"/>
      <w:u w:val="none"/>
    </w:rPr>
  </w:style>
  <w:style w:type="character" w:customStyle="1" w:styleId="WW8NumSt14z0">
    <w:name w:val="WW8NumSt14z0"/>
    <w:rsid w:val="004315D9"/>
    <w:rPr>
      <w:rFonts w:ascii="Times New Roman" w:hAnsi="Times New Roman"/>
      <w:b w:val="0"/>
      <w:i w:val="0"/>
      <w:sz w:val="24"/>
      <w:u w:val="none"/>
    </w:rPr>
  </w:style>
  <w:style w:type="character" w:customStyle="1" w:styleId="WW8NumSt15z0">
    <w:name w:val="WW8NumSt15z0"/>
    <w:rsid w:val="004315D9"/>
    <w:rPr>
      <w:rFonts w:ascii="Times New Roman" w:hAnsi="Times New Roman"/>
      <w:b w:val="0"/>
      <w:i w:val="0"/>
      <w:sz w:val="24"/>
      <w:u w:val="none"/>
    </w:rPr>
  </w:style>
  <w:style w:type="character" w:customStyle="1" w:styleId="WW8NumSt17z0">
    <w:name w:val="WW8NumSt17z0"/>
    <w:rsid w:val="004315D9"/>
    <w:rPr>
      <w:rFonts w:ascii="Times New Roman" w:hAnsi="Times New Roman"/>
      <w:b w:val="0"/>
      <w:i w:val="0"/>
      <w:sz w:val="24"/>
      <w:u w:val="none"/>
    </w:rPr>
  </w:style>
  <w:style w:type="paragraph" w:customStyle="1" w:styleId="1ff5">
    <w:name w:val="Название объекта1"/>
    <w:basedOn w:val="a4"/>
    <w:next w:val="a4"/>
    <w:rsid w:val="004315D9"/>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ConsTitle">
    <w:name w:val="ConsTitle"/>
    <w:rsid w:val="004315D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u">
    <w:name w:val="u"/>
    <w:basedOn w:val="a4"/>
    <w:rsid w:val="004315D9"/>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character" w:customStyle="1" w:styleId="315">
    <w:name w:val="Основной текст с отступом 3 Знак1"/>
    <w:basedOn w:val="a5"/>
    <w:rsid w:val="004315D9"/>
    <w:rPr>
      <w:rFonts w:ascii="Arial" w:hAnsi="Arial"/>
      <w:sz w:val="16"/>
      <w:szCs w:val="16"/>
    </w:rPr>
  </w:style>
  <w:style w:type="character" w:customStyle="1" w:styleId="WW8Num14z0">
    <w:name w:val="WW8Num14z0"/>
    <w:rsid w:val="004315D9"/>
    <w:rPr>
      <w:rFonts w:ascii="Symbol" w:hAnsi="Symbol"/>
    </w:rPr>
  </w:style>
  <w:style w:type="character" w:customStyle="1" w:styleId="WW8Num14z1">
    <w:name w:val="WW8Num14z1"/>
    <w:rsid w:val="004315D9"/>
    <w:rPr>
      <w:rFonts w:ascii="Courier New" w:hAnsi="Courier New" w:cs="Courier New"/>
    </w:rPr>
  </w:style>
  <w:style w:type="character" w:customStyle="1" w:styleId="WW8Num14z2">
    <w:name w:val="WW8Num14z2"/>
    <w:rsid w:val="004315D9"/>
    <w:rPr>
      <w:rFonts w:ascii="Wingdings" w:hAnsi="Wingdings"/>
    </w:rPr>
  </w:style>
  <w:style w:type="character" w:customStyle="1" w:styleId="WW8Num21z1">
    <w:name w:val="WW8Num21z1"/>
    <w:rsid w:val="004315D9"/>
    <w:rPr>
      <w:rFonts w:ascii="Courier New" w:hAnsi="Courier New" w:cs="Courier New"/>
    </w:rPr>
  </w:style>
  <w:style w:type="character" w:customStyle="1" w:styleId="WW8Num21z2">
    <w:name w:val="WW8Num21z2"/>
    <w:rsid w:val="004315D9"/>
    <w:rPr>
      <w:rFonts w:ascii="Wingdings" w:hAnsi="Wingdings"/>
    </w:rPr>
  </w:style>
  <w:style w:type="paragraph" w:customStyle="1" w:styleId="12pt">
    <w:name w:val="Основной текст с отступом + 12 pt"/>
    <w:basedOn w:val="af8"/>
    <w:rsid w:val="004315D9"/>
    <w:pPr>
      <w:suppressAutoHyphens/>
      <w:spacing w:after="0" w:line="240" w:lineRule="auto"/>
      <w:ind w:left="0"/>
      <w:jc w:val="both"/>
    </w:pPr>
    <w:rPr>
      <w:rFonts w:ascii="Times New Roman" w:eastAsia="Times New Roman" w:hAnsi="Times New Roman" w:cs="Times New Roman"/>
      <w:b/>
      <w:color w:val="000000"/>
      <w:sz w:val="24"/>
      <w:szCs w:val="24"/>
      <w:lang w:eastAsia="ar-SA"/>
    </w:rPr>
  </w:style>
  <w:style w:type="character" w:customStyle="1" w:styleId="WW8Num20z1">
    <w:name w:val="WW8Num20z1"/>
    <w:rsid w:val="004315D9"/>
    <w:rPr>
      <w:rFonts w:ascii="Courier New" w:hAnsi="Courier New" w:cs="Courier New"/>
    </w:rPr>
  </w:style>
  <w:style w:type="character" w:customStyle="1" w:styleId="WW8Num20z2">
    <w:name w:val="WW8Num20z2"/>
    <w:rsid w:val="004315D9"/>
    <w:rPr>
      <w:rFonts w:ascii="Wingdings" w:hAnsi="Wingdings"/>
    </w:rPr>
  </w:style>
  <w:style w:type="character" w:customStyle="1" w:styleId="WW8Num22z1">
    <w:name w:val="WW8Num22z1"/>
    <w:rsid w:val="004315D9"/>
    <w:rPr>
      <w:rFonts w:ascii="Courier New" w:hAnsi="Courier New" w:cs="Courier New"/>
    </w:rPr>
  </w:style>
  <w:style w:type="character" w:customStyle="1" w:styleId="WW8Num22z2">
    <w:name w:val="WW8Num22z2"/>
    <w:rsid w:val="004315D9"/>
    <w:rPr>
      <w:rFonts w:ascii="Wingdings" w:hAnsi="Wingdings"/>
    </w:rPr>
  </w:style>
  <w:style w:type="character" w:customStyle="1" w:styleId="WW8Num24z1">
    <w:name w:val="WW8Num24z1"/>
    <w:rsid w:val="004315D9"/>
    <w:rPr>
      <w:rFonts w:ascii="Courier New" w:hAnsi="Courier New" w:cs="Courier New"/>
    </w:rPr>
  </w:style>
  <w:style w:type="character" w:customStyle="1" w:styleId="WW8Num24z2">
    <w:name w:val="WW8Num24z2"/>
    <w:rsid w:val="004315D9"/>
    <w:rPr>
      <w:rFonts w:ascii="Wingdings" w:hAnsi="Wingdings"/>
    </w:rPr>
  </w:style>
  <w:style w:type="character" w:customStyle="1" w:styleId="WW8Num26z0">
    <w:name w:val="WW8Num26z0"/>
    <w:rsid w:val="004315D9"/>
    <w:rPr>
      <w:rFonts w:ascii="Symbol" w:hAnsi="Symbol"/>
    </w:rPr>
  </w:style>
  <w:style w:type="character" w:customStyle="1" w:styleId="WW8Num32z1">
    <w:name w:val="WW8Num32z1"/>
    <w:rsid w:val="004315D9"/>
    <w:rPr>
      <w:rFonts w:ascii="Courier New" w:hAnsi="Courier New" w:cs="Courier New"/>
    </w:rPr>
  </w:style>
  <w:style w:type="character" w:customStyle="1" w:styleId="WW8Num32z2">
    <w:name w:val="WW8Num32z2"/>
    <w:rsid w:val="004315D9"/>
    <w:rPr>
      <w:rFonts w:ascii="Wingdings" w:hAnsi="Wingdings"/>
    </w:rPr>
  </w:style>
  <w:style w:type="character" w:customStyle="1" w:styleId="3f1">
    <w:name w:val="Основной шрифт абзаца3"/>
    <w:rsid w:val="004315D9"/>
  </w:style>
  <w:style w:type="character" w:customStyle="1" w:styleId="WW8Num26z1">
    <w:name w:val="WW8Num26z1"/>
    <w:rsid w:val="004315D9"/>
    <w:rPr>
      <w:rFonts w:ascii="Courier New" w:hAnsi="Courier New" w:cs="Courier New"/>
    </w:rPr>
  </w:style>
  <w:style w:type="character" w:customStyle="1" w:styleId="WW8Num26z2">
    <w:name w:val="WW8Num26z2"/>
    <w:rsid w:val="004315D9"/>
    <w:rPr>
      <w:rFonts w:ascii="Wingdings" w:hAnsi="Wingdings"/>
    </w:rPr>
  </w:style>
  <w:style w:type="character" w:customStyle="1" w:styleId="WW8Num29z0">
    <w:name w:val="WW8Num29z0"/>
    <w:rsid w:val="004315D9"/>
    <w:rPr>
      <w:rFonts w:ascii="Symbol" w:hAnsi="Symbol"/>
    </w:rPr>
  </w:style>
  <w:style w:type="character" w:customStyle="1" w:styleId="WW8Num29z1">
    <w:name w:val="WW8Num29z1"/>
    <w:rsid w:val="004315D9"/>
    <w:rPr>
      <w:rFonts w:ascii="Courier New" w:hAnsi="Courier New" w:cs="Courier New"/>
    </w:rPr>
  </w:style>
  <w:style w:type="character" w:customStyle="1" w:styleId="WW8Num29z2">
    <w:name w:val="WW8Num29z2"/>
    <w:rsid w:val="004315D9"/>
    <w:rPr>
      <w:rFonts w:ascii="Wingdings" w:hAnsi="Wingdings"/>
    </w:rPr>
  </w:style>
  <w:style w:type="character" w:customStyle="1" w:styleId="WW8Num30z1">
    <w:name w:val="WW8Num30z1"/>
    <w:rsid w:val="004315D9"/>
    <w:rPr>
      <w:rFonts w:ascii="Courier New" w:hAnsi="Courier New" w:cs="Courier New"/>
    </w:rPr>
  </w:style>
  <w:style w:type="character" w:customStyle="1" w:styleId="WW8Num30z2">
    <w:name w:val="WW8Num30z2"/>
    <w:rsid w:val="004315D9"/>
    <w:rPr>
      <w:rFonts w:ascii="Wingdings" w:hAnsi="Wingdings"/>
    </w:rPr>
  </w:style>
  <w:style w:type="character" w:customStyle="1" w:styleId="WW8Num31z0">
    <w:name w:val="WW8Num31z0"/>
    <w:rsid w:val="004315D9"/>
    <w:rPr>
      <w:rFonts w:ascii="Symbol" w:hAnsi="Symbol"/>
    </w:rPr>
  </w:style>
  <w:style w:type="character" w:customStyle="1" w:styleId="WW8Num31z1">
    <w:name w:val="WW8Num31z1"/>
    <w:rsid w:val="004315D9"/>
    <w:rPr>
      <w:rFonts w:ascii="Courier New" w:hAnsi="Courier New" w:cs="Courier New"/>
    </w:rPr>
  </w:style>
  <w:style w:type="character" w:customStyle="1" w:styleId="WW8Num31z2">
    <w:name w:val="WW8Num31z2"/>
    <w:rsid w:val="004315D9"/>
    <w:rPr>
      <w:rFonts w:ascii="Wingdings" w:hAnsi="Wingdings"/>
    </w:rPr>
  </w:style>
  <w:style w:type="character" w:customStyle="1" w:styleId="WW8Num33z0">
    <w:name w:val="WW8Num33z0"/>
    <w:rsid w:val="004315D9"/>
    <w:rPr>
      <w:rFonts w:ascii="Symbol" w:hAnsi="Symbol"/>
    </w:rPr>
  </w:style>
  <w:style w:type="character" w:customStyle="1" w:styleId="WW8Num33z1">
    <w:name w:val="WW8Num33z1"/>
    <w:rsid w:val="004315D9"/>
    <w:rPr>
      <w:rFonts w:ascii="Courier New" w:hAnsi="Courier New" w:cs="Courier New"/>
    </w:rPr>
  </w:style>
  <w:style w:type="character" w:customStyle="1" w:styleId="WW8Num33z2">
    <w:name w:val="WW8Num33z2"/>
    <w:rsid w:val="004315D9"/>
    <w:rPr>
      <w:rFonts w:ascii="Wingdings" w:hAnsi="Wingdings"/>
    </w:rPr>
  </w:style>
  <w:style w:type="character" w:customStyle="1" w:styleId="WW8Num34z0">
    <w:name w:val="WW8Num34z0"/>
    <w:rsid w:val="004315D9"/>
    <w:rPr>
      <w:rFonts w:ascii="Symbol" w:hAnsi="Symbol"/>
    </w:rPr>
  </w:style>
  <w:style w:type="character" w:customStyle="1" w:styleId="WW8Num34z1">
    <w:name w:val="WW8Num34z1"/>
    <w:rsid w:val="004315D9"/>
    <w:rPr>
      <w:rFonts w:ascii="Courier New" w:hAnsi="Courier New" w:cs="Courier New"/>
    </w:rPr>
  </w:style>
  <w:style w:type="character" w:customStyle="1" w:styleId="WW8Num34z2">
    <w:name w:val="WW8Num34z2"/>
    <w:rsid w:val="004315D9"/>
    <w:rPr>
      <w:rFonts w:ascii="Wingdings" w:hAnsi="Wingdings"/>
    </w:rPr>
  </w:style>
  <w:style w:type="character" w:customStyle="1" w:styleId="WW8Num36z0">
    <w:name w:val="WW8Num36z0"/>
    <w:rsid w:val="004315D9"/>
    <w:rPr>
      <w:rFonts w:ascii="Symbol" w:hAnsi="Symbol"/>
    </w:rPr>
  </w:style>
  <w:style w:type="character" w:customStyle="1" w:styleId="WW8Num38z0">
    <w:name w:val="WW8Num38z0"/>
    <w:rsid w:val="004315D9"/>
    <w:rPr>
      <w:rFonts w:ascii="Symbol" w:hAnsi="Symbol"/>
    </w:rPr>
  </w:style>
  <w:style w:type="character" w:customStyle="1" w:styleId="WW8Num38z1">
    <w:name w:val="WW8Num38z1"/>
    <w:rsid w:val="004315D9"/>
    <w:rPr>
      <w:rFonts w:ascii="Courier New" w:hAnsi="Courier New" w:cs="Courier New"/>
    </w:rPr>
  </w:style>
  <w:style w:type="character" w:customStyle="1" w:styleId="WW8Num38z2">
    <w:name w:val="WW8Num38z2"/>
    <w:rsid w:val="004315D9"/>
    <w:rPr>
      <w:rFonts w:ascii="Wingdings" w:hAnsi="Wingdings"/>
    </w:rPr>
  </w:style>
  <w:style w:type="character" w:customStyle="1" w:styleId="WW8Num40z0">
    <w:name w:val="WW8Num40z0"/>
    <w:rsid w:val="004315D9"/>
    <w:rPr>
      <w:rFonts w:ascii="Symbol" w:hAnsi="Symbol"/>
    </w:rPr>
  </w:style>
  <w:style w:type="character" w:customStyle="1" w:styleId="WW8Num40z1">
    <w:name w:val="WW8Num40z1"/>
    <w:rsid w:val="004315D9"/>
    <w:rPr>
      <w:rFonts w:ascii="Courier New" w:hAnsi="Courier New" w:cs="Courier New"/>
    </w:rPr>
  </w:style>
  <w:style w:type="character" w:customStyle="1" w:styleId="WW8Num40z2">
    <w:name w:val="WW8Num40z2"/>
    <w:rsid w:val="004315D9"/>
    <w:rPr>
      <w:rFonts w:ascii="Wingdings" w:hAnsi="Wingdings"/>
    </w:rPr>
  </w:style>
  <w:style w:type="character" w:customStyle="1" w:styleId="WW8Num44z1">
    <w:name w:val="WW8Num44z1"/>
    <w:rsid w:val="004315D9"/>
    <w:rPr>
      <w:rFonts w:ascii="Courier New" w:hAnsi="Courier New" w:cs="Courier New"/>
    </w:rPr>
  </w:style>
  <w:style w:type="character" w:customStyle="1" w:styleId="WW8Num44z2">
    <w:name w:val="WW8Num44z2"/>
    <w:rsid w:val="004315D9"/>
    <w:rPr>
      <w:rFonts w:ascii="Wingdings" w:hAnsi="Wingdings"/>
    </w:rPr>
  </w:style>
  <w:style w:type="character" w:customStyle="1" w:styleId="WW8NumSt10z0">
    <w:name w:val="WW8NumSt10z0"/>
    <w:rsid w:val="004315D9"/>
    <w:rPr>
      <w:rFonts w:ascii="Times New Roman" w:hAnsi="Times New Roman" w:cs="Times New Roman"/>
    </w:rPr>
  </w:style>
  <w:style w:type="paragraph" w:customStyle="1" w:styleId="3f2">
    <w:name w:val="Название3"/>
    <w:basedOn w:val="a4"/>
    <w:rsid w:val="004315D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f3">
    <w:name w:val="Указатель3"/>
    <w:basedOn w:val="a4"/>
    <w:rsid w:val="004315D9"/>
    <w:pPr>
      <w:suppressLineNumbers/>
      <w:suppressAutoHyphens/>
      <w:spacing w:after="0" w:line="240" w:lineRule="auto"/>
    </w:pPr>
    <w:rPr>
      <w:rFonts w:ascii="Arial" w:eastAsia="Times New Roman" w:hAnsi="Arial" w:cs="Tahoma"/>
      <w:sz w:val="20"/>
      <w:szCs w:val="20"/>
      <w:lang w:eastAsia="ar-SA"/>
    </w:rPr>
  </w:style>
  <w:style w:type="table" w:styleId="afffffffffa">
    <w:name w:val="Table Professional"/>
    <w:basedOn w:val="a6"/>
    <w:rsid w:val="004315D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1ff6">
    <w:name w:val="Знак концевой сноски1"/>
    <w:basedOn w:val="1f2"/>
    <w:rsid w:val="004315D9"/>
    <w:rPr>
      <w:vertAlign w:val="superscript"/>
    </w:rPr>
  </w:style>
  <w:style w:type="character" w:customStyle="1" w:styleId="FontStyle53">
    <w:name w:val="Font Style53"/>
    <w:basedOn w:val="1f2"/>
    <w:rsid w:val="004315D9"/>
    <w:rPr>
      <w:rFonts w:ascii="Times New Roman" w:hAnsi="Times New Roman" w:cs="Times New Roman"/>
      <w:sz w:val="26"/>
      <w:szCs w:val="26"/>
    </w:rPr>
  </w:style>
  <w:style w:type="character" w:customStyle="1" w:styleId="WW8Num13z2">
    <w:name w:val="WW8Num13z2"/>
    <w:rsid w:val="004315D9"/>
    <w:rPr>
      <w:rFonts w:ascii="Wingdings" w:hAnsi="Wingdings"/>
    </w:rPr>
  </w:style>
  <w:style w:type="paragraph" w:customStyle="1" w:styleId="xl104">
    <w:name w:val="xl104"/>
    <w:basedOn w:val="a4"/>
    <w:rsid w:val="004315D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4"/>
    <w:rsid w:val="004315D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4"/>
    <w:rsid w:val="004315D9"/>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4"/>
    <w:rsid w:val="004315D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4"/>
    <w:rsid w:val="004315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4"/>
    <w:rsid w:val="004315D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4"/>
    <w:rsid w:val="004315D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4"/>
    <w:rsid w:val="004315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4"/>
    <w:rsid w:val="004315D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6">
    <w:name w:val="xl116"/>
    <w:basedOn w:val="a4"/>
    <w:rsid w:val="00431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7">
    <w:name w:val="xl117"/>
    <w:basedOn w:val="a4"/>
    <w:rsid w:val="00431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4"/>
    <w:rsid w:val="004315D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0">
    <w:name w:val="xl120"/>
    <w:basedOn w:val="a4"/>
    <w:rsid w:val="004315D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4"/>
    <w:rsid w:val="004315D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2">
    <w:name w:val="xl122"/>
    <w:basedOn w:val="a4"/>
    <w:rsid w:val="004315D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a4"/>
    <w:rsid w:val="004315D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4">
    <w:name w:val="xl124"/>
    <w:basedOn w:val="a4"/>
    <w:rsid w:val="004315D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5">
    <w:name w:val="xl125"/>
    <w:basedOn w:val="a4"/>
    <w:rsid w:val="004315D9"/>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6">
    <w:name w:val="xl126"/>
    <w:basedOn w:val="a4"/>
    <w:rsid w:val="004315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a4"/>
    <w:rsid w:val="004315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8">
    <w:name w:val="xl128"/>
    <w:basedOn w:val="a4"/>
    <w:rsid w:val="004315D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9">
    <w:name w:val="xl129"/>
    <w:basedOn w:val="a4"/>
    <w:rsid w:val="004315D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0">
    <w:name w:val="xl130"/>
    <w:basedOn w:val="a4"/>
    <w:rsid w:val="004315D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4"/>
    <w:rsid w:val="004315D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4"/>
    <w:rsid w:val="004315D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4"/>
    <w:rsid w:val="004315D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4"/>
    <w:rsid w:val="004315D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4"/>
    <w:rsid w:val="004315D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4"/>
    <w:rsid w:val="004315D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4"/>
    <w:rsid w:val="004315D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8">
    <w:name w:val="xl138"/>
    <w:basedOn w:val="a4"/>
    <w:rsid w:val="004315D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9">
    <w:name w:val="xl139"/>
    <w:basedOn w:val="a4"/>
    <w:rsid w:val="004315D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4"/>
    <w:rsid w:val="004315D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4"/>
    <w:rsid w:val="004315D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2">
    <w:name w:val="xl142"/>
    <w:basedOn w:val="a4"/>
    <w:rsid w:val="004315D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3">
    <w:name w:val="xl143"/>
    <w:basedOn w:val="a4"/>
    <w:rsid w:val="004315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4">
    <w:name w:val="xl144"/>
    <w:basedOn w:val="a4"/>
    <w:rsid w:val="004315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ConsNonformat">
    <w:name w:val="ConsNonformat"/>
    <w:rsid w:val="004315D9"/>
    <w:pPr>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afffffffffb">
    <w:name w:val="?????? ?????????"/>
    <w:rsid w:val="004315D9"/>
    <w:rPr>
      <w:b w:val="0"/>
    </w:rPr>
  </w:style>
  <w:style w:type="character" w:customStyle="1" w:styleId="afffffffffc">
    <w:name w:val="??????? ??????"/>
    <w:rsid w:val="004315D9"/>
    <w:rPr>
      <w:rFonts w:ascii="StarSymbol" w:hAnsi="StarSymbol"/>
      <w:sz w:val="18"/>
    </w:rPr>
  </w:style>
  <w:style w:type="character" w:customStyle="1" w:styleId="1ff7">
    <w:name w:val="???????? ????? ??????1"/>
    <w:rsid w:val="004315D9"/>
  </w:style>
  <w:style w:type="character" w:customStyle="1" w:styleId="afffffffffd">
    <w:name w:val="??????? ???????? ??????"/>
    <w:basedOn w:val="1ff7"/>
    <w:rsid w:val="004315D9"/>
    <w:rPr>
      <w:vertAlign w:val="superscript"/>
    </w:rPr>
  </w:style>
  <w:style w:type="character" w:customStyle="1" w:styleId="afffffffffe">
    <w:name w:val="???????? ????? ??????"/>
    <w:rsid w:val="004315D9"/>
  </w:style>
  <w:style w:type="character" w:customStyle="1" w:styleId="affffffffff">
    <w:name w:val="???? ???????? ??????"/>
    <w:basedOn w:val="afffffffffe"/>
    <w:rsid w:val="004315D9"/>
    <w:rPr>
      <w:vertAlign w:val="superscript"/>
    </w:rPr>
  </w:style>
  <w:style w:type="character" w:customStyle="1" w:styleId="14pt0">
    <w:name w:val="????? 14 pt"/>
    <w:basedOn w:val="1ff7"/>
    <w:rsid w:val="004315D9"/>
    <w:rPr>
      <w:sz w:val="28"/>
    </w:rPr>
  </w:style>
  <w:style w:type="paragraph" w:customStyle="1" w:styleId="affffffffff0">
    <w:name w:val="?????????"/>
    <w:basedOn w:val="a4"/>
    <w:next w:val="ae"/>
    <w:rsid w:val="004315D9"/>
    <w:pPr>
      <w:keepNext/>
      <w:widowControl w:val="0"/>
      <w:suppressAutoHyphens/>
      <w:spacing w:before="240" w:after="120" w:line="240" w:lineRule="auto"/>
    </w:pPr>
    <w:rPr>
      <w:rFonts w:ascii="Arial" w:eastAsia="Times New Roman" w:hAnsi="Arial" w:cs="Times New Roman"/>
      <w:sz w:val="28"/>
      <w:szCs w:val="20"/>
    </w:rPr>
  </w:style>
  <w:style w:type="paragraph" w:customStyle="1" w:styleId="affffffffff1">
    <w:name w:val="?????????? ???????"/>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affffffffff2">
    <w:name w:val="????????? ???????"/>
    <w:basedOn w:val="affffffffff1"/>
    <w:rsid w:val="004315D9"/>
    <w:pPr>
      <w:jc w:val="center"/>
    </w:pPr>
    <w:rPr>
      <w:b/>
      <w:i/>
    </w:rPr>
  </w:style>
  <w:style w:type="paragraph" w:customStyle="1" w:styleId="affffffffff3">
    <w:name w:val="????????"/>
    <w:basedOn w:val="a4"/>
    <w:rsid w:val="004315D9"/>
    <w:pPr>
      <w:widowControl w:val="0"/>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WW-0">
    <w:name w:val="WW-?????????"/>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1ff8">
    <w:name w:val="????????1"/>
    <w:basedOn w:val="a4"/>
    <w:rsid w:val="004315D9"/>
    <w:pPr>
      <w:widowControl w:val="0"/>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1ff9">
    <w:name w:val="?????????1"/>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316">
    <w:name w:val="???????? ????? ? ???????? 31"/>
    <w:basedOn w:val="a4"/>
    <w:rsid w:val="004315D9"/>
    <w:pPr>
      <w:widowControl w:val="0"/>
      <w:suppressAutoHyphens/>
      <w:spacing w:after="0" w:line="240" w:lineRule="auto"/>
      <w:ind w:left="1276" w:hanging="142"/>
      <w:jc w:val="both"/>
    </w:pPr>
    <w:rPr>
      <w:rFonts w:ascii="Times New Roman" w:eastAsia="Times New Roman" w:hAnsi="Times New Roman" w:cs="Times New Roman"/>
      <w:sz w:val="28"/>
      <w:szCs w:val="20"/>
    </w:rPr>
  </w:style>
  <w:style w:type="paragraph" w:customStyle="1" w:styleId="317">
    <w:name w:val="???????? ????? 31"/>
    <w:basedOn w:val="a4"/>
    <w:rsid w:val="004315D9"/>
    <w:pPr>
      <w:widowControl w:val="0"/>
      <w:suppressAutoHyphens/>
      <w:spacing w:after="120" w:line="240" w:lineRule="auto"/>
    </w:pPr>
    <w:rPr>
      <w:rFonts w:ascii="Times New Roman" w:eastAsia="Times New Roman" w:hAnsi="Times New Roman" w:cs="Times New Roman"/>
      <w:sz w:val="16"/>
      <w:szCs w:val="20"/>
    </w:rPr>
  </w:style>
  <w:style w:type="paragraph" w:customStyle="1" w:styleId="223">
    <w:name w:val="???????? ????? 22"/>
    <w:basedOn w:val="a4"/>
    <w:rsid w:val="004315D9"/>
    <w:pPr>
      <w:widowControl w:val="0"/>
      <w:spacing w:after="120" w:line="480" w:lineRule="auto"/>
    </w:pPr>
    <w:rPr>
      <w:rFonts w:ascii="Times New Roman" w:eastAsia="Times New Roman" w:hAnsi="Times New Roman" w:cs="Times New Roman"/>
      <w:sz w:val="24"/>
      <w:szCs w:val="20"/>
    </w:rPr>
  </w:style>
  <w:style w:type="paragraph" w:customStyle="1" w:styleId="affffffffff4">
    <w:name w:val="??????? (???)"/>
    <w:basedOn w:val="a4"/>
    <w:rsid w:val="004315D9"/>
    <w:pPr>
      <w:widowControl w:val="0"/>
      <w:spacing w:before="100" w:after="119" w:line="240" w:lineRule="auto"/>
    </w:pPr>
    <w:rPr>
      <w:rFonts w:ascii="Times New Roman" w:eastAsia="Times New Roman" w:hAnsi="Times New Roman" w:cs="Times New Roman"/>
      <w:sz w:val="24"/>
      <w:szCs w:val="20"/>
    </w:rPr>
  </w:style>
  <w:style w:type="paragraph" w:customStyle="1" w:styleId="323">
    <w:name w:val="???????? ????? ? ???????? 32"/>
    <w:basedOn w:val="a4"/>
    <w:rsid w:val="004315D9"/>
    <w:pPr>
      <w:widowControl w:val="0"/>
      <w:spacing w:after="120" w:line="240" w:lineRule="auto"/>
      <w:ind w:left="283"/>
    </w:pPr>
    <w:rPr>
      <w:rFonts w:ascii="Times New Roman" w:eastAsia="Times New Roman" w:hAnsi="Times New Roman" w:cs="Times New Roman"/>
      <w:sz w:val="16"/>
      <w:szCs w:val="20"/>
    </w:rPr>
  </w:style>
  <w:style w:type="paragraph" w:customStyle="1" w:styleId="215">
    <w:name w:val="???????? ????? ? ???????? 21"/>
    <w:basedOn w:val="a4"/>
    <w:rsid w:val="004315D9"/>
    <w:pPr>
      <w:widowControl w:val="0"/>
      <w:spacing w:after="120" w:line="480" w:lineRule="auto"/>
      <w:ind w:left="283"/>
    </w:pPr>
    <w:rPr>
      <w:rFonts w:ascii="Times New Roman" w:eastAsia="Times New Roman" w:hAnsi="Times New Roman" w:cs="Times New Roman"/>
      <w:sz w:val="24"/>
      <w:szCs w:val="20"/>
    </w:rPr>
  </w:style>
  <w:style w:type="paragraph" w:customStyle="1" w:styleId="2fd">
    <w:name w:val="???????? ????? 2"/>
    <w:basedOn w:val="a4"/>
    <w:rsid w:val="004315D9"/>
    <w:pPr>
      <w:spacing w:after="0" w:line="240" w:lineRule="auto"/>
    </w:pPr>
    <w:rPr>
      <w:rFonts w:ascii="SchoolBook" w:eastAsia="Times New Roman" w:hAnsi="SchoolBook" w:cs="Times New Roman"/>
      <w:sz w:val="24"/>
      <w:szCs w:val="20"/>
    </w:rPr>
  </w:style>
  <w:style w:type="paragraph" w:customStyle="1" w:styleId="3f4">
    <w:name w:val="???????? ????? 3"/>
    <w:basedOn w:val="a4"/>
    <w:rsid w:val="004315D9"/>
    <w:pPr>
      <w:spacing w:after="0" w:line="240" w:lineRule="auto"/>
      <w:jc w:val="center"/>
    </w:pPr>
    <w:rPr>
      <w:rFonts w:ascii="SchoolBook" w:eastAsia="Times New Roman" w:hAnsi="SchoolBook" w:cs="Times New Roman"/>
      <w:sz w:val="24"/>
      <w:szCs w:val="20"/>
    </w:rPr>
  </w:style>
  <w:style w:type="paragraph" w:customStyle="1" w:styleId="2fe">
    <w:name w:val="???????? ????? ? ???????? 2"/>
    <w:basedOn w:val="a4"/>
    <w:rsid w:val="004315D9"/>
    <w:pPr>
      <w:spacing w:after="0" w:line="240" w:lineRule="auto"/>
      <w:ind w:left="214"/>
    </w:pPr>
    <w:rPr>
      <w:rFonts w:ascii="SchoolBook" w:eastAsia="Times New Roman" w:hAnsi="SchoolBook" w:cs="Times New Roman"/>
      <w:sz w:val="24"/>
      <w:szCs w:val="20"/>
    </w:rPr>
  </w:style>
  <w:style w:type="paragraph" w:customStyle="1" w:styleId="3f5">
    <w:name w:val="???????? ????? ? ???????? 3"/>
    <w:basedOn w:val="a4"/>
    <w:rsid w:val="004315D9"/>
    <w:pPr>
      <w:tabs>
        <w:tab w:val="left" w:pos="851"/>
      </w:tabs>
      <w:spacing w:after="0" w:line="240" w:lineRule="auto"/>
      <w:ind w:left="3119" w:hanging="3119"/>
      <w:jc w:val="both"/>
    </w:pPr>
    <w:rPr>
      <w:rFonts w:ascii="SchoolBook" w:eastAsia="Times New Roman" w:hAnsi="SchoolBook" w:cs="Times New Roman"/>
      <w:sz w:val="26"/>
      <w:szCs w:val="20"/>
    </w:rPr>
  </w:style>
  <w:style w:type="paragraph" w:customStyle="1" w:styleId="WW-4">
    <w:name w:val="WW-?????????? ???????"/>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1ffa">
    <w:name w:val="Знак Знак Знак Знак Знак Знак Знак Знак Знак Знак Знак Знак Знак Знак Знак1"/>
    <w:basedOn w:val="a4"/>
    <w:rsid w:val="004315D9"/>
    <w:pPr>
      <w:spacing w:after="0" w:line="240" w:lineRule="auto"/>
    </w:pPr>
    <w:rPr>
      <w:rFonts w:ascii="Verdana" w:eastAsia="Times New Roman" w:hAnsi="Verdana" w:cs="Verdana"/>
      <w:sz w:val="20"/>
      <w:szCs w:val="20"/>
      <w:lang w:val="en-US" w:eastAsia="en-US"/>
    </w:rPr>
  </w:style>
  <w:style w:type="character" w:customStyle="1" w:styleId="114">
    <w:name w:val="Знак Знак11"/>
    <w:rsid w:val="004315D9"/>
    <w:rPr>
      <w:sz w:val="24"/>
      <w:lang w:val="ru-RU" w:eastAsia="ar-SA" w:bidi="ar-SA"/>
    </w:rPr>
  </w:style>
  <w:style w:type="paragraph" w:customStyle="1" w:styleId="115">
    <w:name w:val="Знак Знак1 Знак Знак Знак Знак Знак Знак Знак Знак1"/>
    <w:basedOn w:val="a4"/>
    <w:rsid w:val="004315D9"/>
    <w:pPr>
      <w:suppressAutoHyphens/>
      <w:spacing w:after="0" w:line="240" w:lineRule="auto"/>
    </w:pPr>
    <w:rPr>
      <w:rFonts w:ascii="Verdana" w:eastAsia="Times New Roman" w:hAnsi="Verdana" w:cs="Verdana"/>
      <w:sz w:val="20"/>
      <w:szCs w:val="20"/>
      <w:lang w:val="en-US" w:eastAsia="ar-SA"/>
    </w:rPr>
  </w:style>
  <w:style w:type="paragraph" w:customStyle="1" w:styleId="2ff">
    <w:name w:val="Знак2"/>
    <w:basedOn w:val="a4"/>
    <w:rsid w:val="004315D9"/>
    <w:pPr>
      <w:spacing w:after="0" w:line="240" w:lineRule="auto"/>
    </w:pPr>
    <w:rPr>
      <w:rFonts w:ascii="Times New Roman" w:eastAsia="Times New Roman" w:hAnsi="Times New Roman" w:cs="Times New Roman"/>
      <w:sz w:val="20"/>
      <w:szCs w:val="20"/>
      <w:lang w:val="en-US" w:eastAsia="en-US"/>
    </w:rPr>
  </w:style>
  <w:style w:type="paragraph" w:customStyle="1" w:styleId="font9">
    <w:name w:val="font9"/>
    <w:basedOn w:val="a4"/>
    <w:rsid w:val="004315D9"/>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10">
    <w:name w:val="font10"/>
    <w:basedOn w:val="a4"/>
    <w:rsid w:val="004315D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1">
    <w:name w:val="font11"/>
    <w:basedOn w:val="a4"/>
    <w:rsid w:val="004315D9"/>
    <w:pPr>
      <w:spacing w:before="100" w:beforeAutospacing="1" w:after="100" w:afterAutospacing="1" w:line="240" w:lineRule="auto"/>
    </w:pPr>
    <w:rPr>
      <w:rFonts w:ascii="Tahoma" w:eastAsia="Times New Roman" w:hAnsi="Tahoma" w:cs="Tahoma"/>
      <w:b/>
      <w:bCs/>
      <w:color w:val="000000"/>
      <w:sz w:val="18"/>
      <w:szCs w:val="18"/>
    </w:rPr>
  </w:style>
  <w:style w:type="table" w:customStyle="1" w:styleId="2ff0">
    <w:name w:val="Сетка таблицы2"/>
    <w:basedOn w:val="a6"/>
    <w:next w:val="aff"/>
    <w:uiPriority w:val="59"/>
    <w:rsid w:val="00CB240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6"/>
    <w:next w:val="aff"/>
    <w:rsid w:val="002F6A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5">
    <w:name w:val="xl145"/>
    <w:basedOn w:val="a4"/>
    <w:rsid w:val="0071222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a4"/>
    <w:rsid w:val="0071222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7">
    <w:name w:val="xl147"/>
    <w:basedOn w:val="a4"/>
    <w:rsid w:val="0071222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9">
    <w:name w:val="xl149"/>
    <w:basedOn w:val="a4"/>
    <w:rsid w:val="0071222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50">
    <w:name w:val="xl150"/>
    <w:basedOn w:val="a4"/>
    <w:rsid w:val="0071222B"/>
    <w:pPr>
      <w:pBdr>
        <w:top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D8E4BC"/>
      <w:sz w:val="24"/>
      <w:szCs w:val="24"/>
    </w:rPr>
  </w:style>
  <w:style w:type="paragraph" w:customStyle="1" w:styleId="xl152">
    <w:name w:val="xl152"/>
    <w:basedOn w:val="a4"/>
    <w:rsid w:val="00712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4"/>
    <w:rsid w:val="0071222B"/>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9">
    <w:name w:val="xl159"/>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4"/>
    <w:rsid w:val="0071222B"/>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4"/>
    <w:rsid w:val="0071222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4"/>
    <w:rsid w:val="007122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1">
    <w:name w:val="xl171"/>
    <w:basedOn w:val="a4"/>
    <w:rsid w:val="007122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3">
    <w:name w:val="xl17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7">
    <w:name w:val="xl177"/>
    <w:basedOn w:val="a4"/>
    <w:rsid w:val="0071222B"/>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4"/>
    <w:rsid w:val="0071222B"/>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82">
    <w:name w:val="xl18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83">
    <w:name w:val="xl18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4">
    <w:name w:val="xl18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5">
    <w:name w:val="xl185"/>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6">
    <w:name w:val="xl18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87">
    <w:name w:val="xl187"/>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88">
    <w:name w:val="xl188"/>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9">
    <w:name w:val="xl189"/>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0">
    <w:name w:val="xl190"/>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1">
    <w:name w:val="xl191"/>
    <w:basedOn w:val="a4"/>
    <w:rsid w:val="0071222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2">
    <w:name w:val="xl19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3">
    <w:name w:val="xl19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4">
    <w:name w:val="xl19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5">
    <w:name w:val="xl195"/>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96">
    <w:name w:val="xl196"/>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97">
    <w:name w:val="xl197"/>
    <w:basedOn w:val="a4"/>
    <w:rsid w:val="007122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8">
    <w:name w:val="xl198"/>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9">
    <w:name w:val="xl19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a4"/>
    <w:rsid w:val="007122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02">
    <w:name w:val="xl202"/>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03">
    <w:name w:val="xl20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6">
    <w:name w:val="xl206"/>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7">
    <w:name w:val="xl207"/>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4"/>
    <w:rsid w:val="0071222B"/>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4"/>
    <w:rsid w:val="0071222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a4"/>
    <w:rsid w:val="0071222B"/>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17">
    <w:name w:val="xl217"/>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18">
    <w:name w:val="xl218"/>
    <w:basedOn w:val="a4"/>
    <w:rsid w:val="0071222B"/>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a4"/>
    <w:rsid w:val="0071222B"/>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0">
    <w:name w:val="xl220"/>
    <w:basedOn w:val="a4"/>
    <w:rsid w:val="0071222B"/>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a4"/>
    <w:rsid w:val="00712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4">
    <w:name w:val="xl224"/>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5">
    <w:name w:val="xl225"/>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6">
    <w:name w:val="xl226"/>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7">
    <w:name w:val="xl227"/>
    <w:basedOn w:val="a4"/>
    <w:rsid w:val="0071222B"/>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4"/>
    <w:rsid w:val="0071222B"/>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67">
    <w:name w:val="Нет списка6"/>
    <w:next w:val="a7"/>
    <w:uiPriority w:val="99"/>
    <w:semiHidden/>
    <w:unhideWhenUsed/>
    <w:rsid w:val="00416FD4"/>
  </w:style>
  <w:style w:type="paragraph" w:customStyle="1" w:styleId="46">
    <w:name w:val="Основной текст4"/>
    <w:basedOn w:val="a4"/>
    <w:rsid w:val="00A2771F"/>
    <w:pPr>
      <w:widowControl w:val="0"/>
      <w:shd w:val="clear" w:color="auto" w:fill="FFFFFF"/>
      <w:spacing w:after="60" w:line="0" w:lineRule="atLeast"/>
      <w:ind w:hanging="360"/>
    </w:pPr>
    <w:rPr>
      <w:rFonts w:ascii="Times New Roman" w:eastAsia="Times New Roman" w:hAnsi="Times New Roman" w:cs="Times New Roman"/>
      <w:sz w:val="23"/>
      <w:szCs w:val="23"/>
      <w:lang w:eastAsia="en-US"/>
    </w:rPr>
  </w:style>
  <w:style w:type="character" w:customStyle="1" w:styleId="WW8Num13z1">
    <w:name w:val="WW8Num13z1"/>
    <w:rsid w:val="00890562"/>
    <w:rPr>
      <w:rFonts w:ascii="Courier New" w:hAnsi="Courier New" w:cs="Courier New"/>
    </w:rPr>
  </w:style>
  <w:style w:type="character" w:customStyle="1" w:styleId="WW8Num36z1">
    <w:name w:val="WW8Num36z1"/>
    <w:rsid w:val="00890562"/>
    <w:rPr>
      <w:rFonts w:ascii="Courier New" w:hAnsi="Courier New" w:cs="Courier New"/>
    </w:rPr>
  </w:style>
  <w:style w:type="character" w:customStyle="1" w:styleId="WW8Num36z2">
    <w:name w:val="WW8Num36z2"/>
    <w:rsid w:val="00890562"/>
    <w:rPr>
      <w:rFonts w:ascii="Wingdings" w:hAnsi="Wingdings"/>
    </w:rPr>
  </w:style>
  <w:style w:type="paragraph" w:customStyle="1" w:styleId="216">
    <w:name w:val="Список 21"/>
    <w:basedOn w:val="a4"/>
    <w:rsid w:val="00890562"/>
    <w:pPr>
      <w:spacing w:after="0" w:line="240" w:lineRule="auto"/>
      <w:ind w:left="566" w:hanging="283"/>
    </w:pPr>
    <w:rPr>
      <w:rFonts w:ascii="Times New Roman" w:eastAsia="Times New Roman" w:hAnsi="Times New Roman" w:cs="Times New Roman"/>
      <w:sz w:val="20"/>
      <w:szCs w:val="20"/>
      <w:lang w:eastAsia="ar-SA"/>
    </w:rPr>
  </w:style>
  <w:style w:type="paragraph" w:styleId="2ff1">
    <w:name w:val="Body Text First Indent 2"/>
    <w:basedOn w:val="af8"/>
    <w:link w:val="2ff2"/>
    <w:rsid w:val="00890562"/>
    <w:pPr>
      <w:spacing w:line="240" w:lineRule="auto"/>
      <w:ind w:firstLine="210"/>
    </w:pPr>
    <w:rPr>
      <w:rFonts w:ascii="Times New Roman" w:eastAsia="Times New Roman" w:hAnsi="Times New Roman" w:cs="Times New Roman"/>
      <w:sz w:val="20"/>
      <w:szCs w:val="20"/>
    </w:rPr>
  </w:style>
  <w:style w:type="character" w:customStyle="1" w:styleId="2ff2">
    <w:name w:val="Красная строка 2 Знак"/>
    <w:basedOn w:val="af9"/>
    <w:link w:val="2ff1"/>
    <w:rsid w:val="00890562"/>
    <w:rPr>
      <w:rFonts w:ascii="Times New Roman" w:eastAsia="Times New Roman" w:hAnsi="Times New Roman" w:cs="Times New Roman"/>
      <w:sz w:val="20"/>
      <w:szCs w:val="20"/>
    </w:rPr>
  </w:style>
  <w:style w:type="paragraph" w:styleId="affffffffff5">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4"/>
    <w:link w:val="affffffffff6"/>
    <w:rsid w:val="00890562"/>
    <w:pPr>
      <w:spacing w:after="0" w:line="240" w:lineRule="auto"/>
      <w:ind w:left="708"/>
    </w:pPr>
    <w:rPr>
      <w:rFonts w:ascii="Times New Roman" w:eastAsia="Times New Roman" w:hAnsi="Times New Roman" w:cs="Times New Roman"/>
      <w:sz w:val="20"/>
      <w:szCs w:val="20"/>
    </w:rPr>
  </w:style>
  <w:style w:type="character" w:customStyle="1" w:styleId="47">
    <w:name w:val="Знак Знак4"/>
    <w:basedOn w:val="a5"/>
    <w:rsid w:val="00890562"/>
  </w:style>
  <w:style w:type="paragraph" w:customStyle="1" w:styleId="240">
    <w:name w:val="Основной текст 24"/>
    <w:basedOn w:val="a4"/>
    <w:rsid w:val="008905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56">
    <w:name w:val="Обычный5"/>
    <w:rsid w:val="00890562"/>
    <w:pPr>
      <w:widowControl w:val="0"/>
      <w:spacing w:after="0" w:line="240" w:lineRule="auto"/>
    </w:pPr>
    <w:rPr>
      <w:rFonts w:ascii="Arial" w:eastAsia="Times New Roman" w:hAnsi="Arial" w:cs="Times New Roman"/>
      <w:snapToGrid w:val="0"/>
      <w:sz w:val="20"/>
      <w:szCs w:val="20"/>
    </w:rPr>
  </w:style>
  <w:style w:type="character" w:customStyle="1" w:styleId="WW8Num14z3">
    <w:name w:val="WW8Num14z3"/>
    <w:rsid w:val="00890562"/>
    <w:rPr>
      <w:rFonts w:ascii="Symbol" w:hAnsi="Symbol"/>
    </w:rPr>
  </w:style>
  <w:style w:type="character" w:customStyle="1" w:styleId="WW8Num21z4">
    <w:name w:val="WW8Num21z4"/>
    <w:rsid w:val="00890562"/>
    <w:rPr>
      <w:rFonts w:ascii="Courier New" w:hAnsi="Courier New" w:cs="Courier New"/>
    </w:rPr>
  </w:style>
  <w:style w:type="character" w:customStyle="1" w:styleId="WW8NumSt18z0">
    <w:name w:val="WW8NumSt18z0"/>
    <w:rsid w:val="00890562"/>
    <w:rPr>
      <w:rFonts w:ascii="Times New Roman" w:hAnsi="Times New Roman" w:cs="Times New Roman"/>
    </w:rPr>
  </w:style>
  <w:style w:type="paragraph" w:customStyle="1" w:styleId="1ffb">
    <w:name w:val="Схема документа1"/>
    <w:basedOn w:val="a4"/>
    <w:rsid w:val="00890562"/>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1120">
    <w:name w:val="Знак Знак112"/>
    <w:basedOn w:val="a5"/>
    <w:rsid w:val="00890562"/>
  </w:style>
  <w:style w:type="character" w:customStyle="1" w:styleId="224">
    <w:name w:val="Знак Знак22"/>
    <w:rsid w:val="00890562"/>
    <w:rPr>
      <w:rFonts w:ascii="Arial" w:hAnsi="Arial" w:cs="Arial"/>
      <w:b/>
      <w:bCs/>
      <w:sz w:val="26"/>
      <w:szCs w:val="26"/>
    </w:rPr>
  </w:style>
  <w:style w:type="paragraph" w:customStyle="1" w:styleId="332">
    <w:name w:val="Основной текст с отступом 33"/>
    <w:basedOn w:val="a4"/>
    <w:rsid w:val="00890562"/>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character" w:customStyle="1" w:styleId="132">
    <w:name w:val="Знак Знак13"/>
    <w:rsid w:val="00890562"/>
    <w:rPr>
      <w:sz w:val="24"/>
    </w:rPr>
  </w:style>
  <w:style w:type="paragraph" w:customStyle="1" w:styleId="340">
    <w:name w:val="Основной текст 34"/>
    <w:basedOn w:val="a4"/>
    <w:rsid w:val="00890562"/>
    <w:pPr>
      <w:spacing w:after="0" w:line="240" w:lineRule="auto"/>
    </w:pPr>
    <w:rPr>
      <w:rFonts w:ascii="Times New Roman" w:eastAsia="Times New Roman" w:hAnsi="Times New Roman" w:cs="Times New Roman"/>
      <w:sz w:val="28"/>
      <w:szCs w:val="20"/>
      <w:lang w:val="en-US"/>
    </w:rPr>
  </w:style>
  <w:style w:type="paragraph" w:customStyle="1" w:styleId="ConsPlusTitle">
    <w:name w:val="ConsPlusTitle"/>
    <w:rsid w:val="0089056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68">
    <w:name w:val="Обычный6"/>
    <w:rsid w:val="005F7D1A"/>
    <w:pPr>
      <w:widowControl w:val="0"/>
      <w:spacing w:after="0" w:line="240" w:lineRule="auto"/>
    </w:pPr>
    <w:rPr>
      <w:rFonts w:ascii="Arial" w:eastAsia="Times New Roman" w:hAnsi="Arial" w:cs="Times New Roman"/>
      <w:snapToGrid w:val="0"/>
      <w:sz w:val="20"/>
      <w:szCs w:val="20"/>
    </w:rPr>
  </w:style>
  <w:style w:type="paragraph" w:customStyle="1" w:styleId="250">
    <w:name w:val="Основной текст 25"/>
    <w:basedOn w:val="a4"/>
    <w:rsid w:val="005F7D1A"/>
    <w:pPr>
      <w:spacing w:after="0" w:line="240" w:lineRule="auto"/>
      <w:jc w:val="both"/>
    </w:pPr>
    <w:rPr>
      <w:rFonts w:ascii="Times New Roman" w:eastAsia="Times New Roman" w:hAnsi="Times New Roman" w:cs="Times New Roman"/>
      <w:sz w:val="24"/>
      <w:szCs w:val="20"/>
    </w:rPr>
  </w:style>
  <w:style w:type="character" w:customStyle="1" w:styleId="WW8Num37z0">
    <w:name w:val="WW8Num37z0"/>
    <w:rsid w:val="005F7D1A"/>
    <w:rPr>
      <w:rFonts w:ascii="StarSymbol" w:hAnsi="StarSymbol" w:cs="StarSymbol"/>
      <w:sz w:val="18"/>
      <w:szCs w:val="18"/>
    </w:rPr>
  </w:style>
  <w:style w:type="character" w:customStyle="1" w:styleId="WW8Num37z1">
    <w:name w:val="WW8Num37z1"/>
    <w:rsid w:val="005F7D1A"/>
    <w:rPr>
      <w:rFonts w:ascii="Wingdings 2" w:hAnsi="Wingdings 2" w:cs="StarSymbol"/>
      <w:sz w:val="18"/>
      <w:szCs w:val="18"/>
    </w:rPr>
  </w:style>
  <w:style w:type="character" w:customStyle="1" w:styleId="WW8Num35z0">
    <w:name w:val="WW8Num35z0"/>
    <w:rsid w:val="005F7D1A"/>
    <w:rPr>
      <w:rFonts w:ascii="Courier New" w:hAnsi="Courier New" w:cs="Courier New"/>
    </w:rPr>
  </w:style>
  <w:style w:type="character" w:customStyle="1" w:styleId="WW8NumSt1z0">
    <w:name w:val="WW8NumSt1z0"/>
    <w:rsid w:val="005F7D1A"/>
    <w:rPr>
      <w:rFonts w:ascii="Times New Roman" w:hAnsi="Times New Roman" w:cs="Times New Roman"/>
    </w:rPr>
  </w:style>
  <w:style w:type="character" w:customStyle="1" w:styleId="WW8NumSt2z0">
    <w:name w:val="WW8NumSt2z0"/>
    <w:rsid w:val="005F7D1A"/>
    <w:rPr>
      <w:rFonts w:ascii="Courier New" w:hAnsi="Courier New" w:cs="Courier New"/>
    </w:rPr>
  </w:style>
  <w:style w:type="character" w:customStyle="1" w:styleId="WW8NumSt3z0">
    <w:name w:val="WW8NumSt3z0"/>
    <w:rsid w:val="005F7D1A"/>
    <w:rPr>
      <w:rFonts w:ascii="Courier New" w:hAnsi="Courier New" w:cs="Courier New"/>
    </w:rPr>
  </w:style>
  <w:style w:type="character" w:customStyle="1" w:styleId="WW8NumSt4z0">
    <w:name w:val="WW8NumSt4z0"/>
    <w:rsid w:val="005F7D1A"/>
    <w:rPr>
      <w:rFonts w:ascii="Courier New" w:hAnsi="Courier New" w:cs="Courier New"/>
    </w:rPr>
  </w:style>
  <w:style w:type="character" w:customStyle="1" w:styleId="WW8NumSt5z0">
    <w:name w:val="WW8NumSt5z0"/>
    <w:rsid w:val="005F7D1A"/>
    <w:rPr>
      <w:rFonts w:ascii="Courier New" w:hAnsi="Courier New" w:cs="Courier New"/>
    </w:rPr>
  </w:style>
  <w:style w:type="character" w:customStyle="1" w:styleId="WW8NumSt6z0">
    <w:name w:val="WW8NumSt6z0"/>
    <w:rsid w:val="005F7D1A"/>
    <w:rPr>
      <w:rFonts w:ascii="Times New Roman" w:hAnsi="Times New Roman" w:cs="Times New Roman"/>
    </w:rPr>
  </w:style>
  <w:style w:type="character" w:customStyle="1" w:styleId="WW8NumSt7z0">
    <w:name w:val="WW8NumSt7z0"/>
    <w:rsid w:val="005F7D1A"/>
    <w:rPr>
      <w:rFonts w:ascii="Courier New" w:hAnsi="Courier New" w:cs="Courier New"/>
    </w:rPr>
  </w:style>
  <w:style w:type="character" w:customStyle="1" w:styleId="WW8NumSt8z0">
    <w:name w:val="WW8NumSt8z0"/>
    <w:rsid w:val="005F7D1A"/>
    <w:rPr>
      <w:rFonts w:ascii="Courier New" w:hAnsi="Courier New" w:cs="Courier New"/>
    </w:rPr>
  </w:style>
  <w:style w:type="character" w:customStyle="1" w:styleId="WW8NumSt9z0">
    <w:name w:val="WW8NumSt9z0"/>
    <w:rsid w:val="005F7D1A"/>
    <w:rPr>
      <w:rFonts w:ascii="Courier New" w:hAnsi="Courier New" w:cs="Courier New"/>
    </w:rPr>
  </w:style>
  <w:style w:type="character" w:customStyle="1" w:styleId="WW8NumSt11z0">
    <w:name w:val="WW8NumSt11z0"/>
    <w:rsid w:val="005F7D1A"/>
    <w:rPr>
      <w:rFonts w:ascii="Courier New" w:hAnsi="Courier New" w:cs="Courier New"/>
    </w:rPr>
  </w:style>
  <w:style w:type="character" w:customStyle="1" w:styleId="WW8NumSt12z0">
    <w:name w:val="WW8NumSt12z0"/>
    <w:rsid w:val="005F7D1A"/>
    <w:rPr>
      <w:rFonts w:ascii="Courier New" w:hAnsi="Courier New" w:cs="Courier New"/>
    </w:rPr>
  </w:style>
  <w:style w:type="character" w:customStyle="1" w:styleId="WW8NumSt13z0">
    <w:name w:val="WW8NumSt13z0"/>
    <w:rsid w:val="005F7D1A"/>
    <w:rPr>
      <w:rFonts w:ascii="Courier New" w:hAnsi="Courier New" w:cs="Courier New"/>
    </w:rPr>
  </w:style>
  <w:style w:type="character" w:customStyle="1" w:styleId="WW8NumSt16z0">
    <w:name w:val="WW8NumSt16z0"/>
    <w:rsid w:val="005F7D1A"/>
    <w:rPr>
      <w:rFonts w:ascii="Courier New" w:hAnsi="Courier New" w:cs="Courier New"/>
    </w:rPr>
  </w:style>
  <w:style w:type="character" w:customStyle="1" w:styleId="WW8NumSt19z0">
    <w:name w:val="WW8NumSt19z0"/>
    <w:rsid w:val="005F7D1A"/>
    <w:rPr>
      <w:rFonts w:ascii="Courier New" w:hAnsi="Courier New" w:cs="Courier New"/>
    </w:rPr>
  </w:style>
  <w:style w:type="character" w:customStyle="1" w:styleId="WW8NumSt20z0">
    <w:name w:val="WW8NumSt20z0"/>
    <w:rsid w:val="005F7D1A"/>
    <w:rPr>
      <w:rFonts w:ascii="Times New Roman" w:hAnsi="Times New Roman" w:cs="Times New Roman"/>
    </w:rPr>
  </w:style>
  <w:style w:type="character" w:customStyle="1" w:styleId="WW8NumSt21z0">
    <w:name w:val="WW8NumSt21z0"/>
    <w:rsid w:val="005F7D1A"/>
    <w:rPr>
      <w:rFonts w:ascii="Courier New" w:hAnsi="Courier New" w:cs="Courier New"/>
    </w:rPr>
  </w:style>
  <w:style w:type="character" w:customStyle="1" w:styleId="WW8NumSt22z0">
    <w:name w:val="WW8NumSt22z0"/>
    <w:rsid w:val="005F7D1A"/>
    <w:rPr>
      <w:rFonts w:ascii="Courier New" w:hAnsi="Courier New" w:cs="Courier New"/>
    </w:rPr>
  </w:style>
  <w:style w:type="character" w:customStyle="1" w:styleId="WW8NumSt23z0">
    <w:name w:val="WW8NumSt23z0"/>
    <w:rsid w:val="005F7D1A"/>
    <w:rPr>
      <w:rFonts w:ascii="Times New Roman" w:hAnsi="Times New Roman" w:cs="Times New Roman"/>
    </w:rPr>
  </w:style>
  <w:style w:type="character" w:customStyle="1" w:styleId="WW8NumSt24z0">
    <w:name w:val="WW8NumSt24z0"/>
    <w:rsid w:val="005F7D1A"/>
    <w:rPr>
      <w:rFonts w:ascii="Courier New" w:hAnsi="Courier New" w:cs="Courier New"/>
    </w:rPr>
  </w:style>
  <w:style w:type="character" w:customStyle="1" w:styleId="WW8NumSt25z0">
    <w:name w:val="WW8NumSt25z0"/>
    <w:rsid w:val="005F7D1A"/>
    <w:rPr>
      <w:rFonts w:ascii="Courier New" w:hAnsi="Courier New" w:cs="Courier New"/>
    </w:rPr>
  </w:style>
  <w:style w:type="character" w:customStyle="1" w:styleId="WW8NumSt26z0">
    <w:name w:val="WW8NumSt26z0"/>
    <w:rsid w:val="005F7D1A"/>
    <w:rPr>
      <w:rFonts w:ascii="Courier New" w:hAnsi="Courier New" w:cs="Courier New"/>
    </w:rPr>
  </w:style>
  <w:style w:type="character" w:customStyle="1" w:styleId="WW8NumSt27z0">
    <w:name w:val="WW8NumSt27z0"/>
    <w:rsid w:val="005F7D1A"/>
    <w:rPr>
      <w:rFonts w:ascii="Courier New" w:hAnsi="Courier New" w:cs="Courier New"/>
    </w:rPr>
  </w:style>
  <w:style w:type="character" w:customStyle="1" w:styleId="WW8NumSt33z0">
    <w:name w:val="WW8NumSt33z0"/>
    <w:rsid w:val="005F7D1A"/>
    <w:rPr>
      <w:rFonts w:ascii="Courier New" w:hAnsi="Courier New" w:cs="Courier New"/>
    </w:rPr>
  </w:style>
  <w:style w:type="paragraph" w:customStyle="1" w:styleId="1ffc">
    <w:name w:val="Список 1"/>
    <w:basedOn w:val="aff8"/>
    <w:rsid w:val="005F7D1A"/>
  </w:style>
  <w:style w:type="paragraph" w:customStyle="1" w:styleId="p2">
    <w:name w:val="p2"/>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
    <w:name w:val="z1"/>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0">
    <w:name w:val="основной30"/>
    <w:basedOn w:val="a4"/>
    <w:rsid w:val="005F7D1A"/>
    <w:pPr>
      <w:spacing w:after="0" w:line="240" w:lineRule="auto"/>
      <w:ind w:firstLine="282"/>
      <w:jc w:val="both"/>
    </w:pPr>
    <w:rPr>
      <w:rFonts w:ascii="Times New Roman" w:eastAsia="Times New Roman" w:hAnsi="Times New Roman" w:cs="Times New Roman"/>
      <w:b/>
      <w:bCs/>
      <w:i/>
      <w:iCs/>
      <w:color w:val="000000"/>
      <w:sz w:val="21"/>
      <w:szCs w:val="21"/>
    </w:rPr>
  </w:style>
  <w:style w:type="paragraph" w:customStyle="1" w:styleId="CharChar">
    <w:name w:val="Char Char"/>
    <w:basedOn w:val="a4"/>
    <w:rsid w:val="005F7D1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imia">
    <w:name w:val="imia"/>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7">
    <w:name w:val="Обычный (веб)3"/>
    <w:basedOn w:val="a4"/>
    <w:rsid w:val="005F7D1A"/>
    <w:pPr>
      <w:spacing w:before="100" w:after="100" w:line="240" w:lineRule="auto"/>
    </w:pPr>
    <w:rPr>
      <w:rFonts w:ascii="Times New Roman" w:eastAsia="Times New Roman" w:hAnsi="Times New Roman" w:cs="Times New Roman"/>
      <w:sz w:val="24"/>
      <w:szCs w:val="20"/>
    </w:rPr>
  </w:style>
  <w:style w:type="character" w:customStyle="1" w:styleId="text">
    <w:name w:val="text"/>
    <w:basedOn w:val="a5"/>
    <w:rsid w:val="005F7D1A"/>
  </w:style>
  <w:style w:type="character" w:customStyle="1" w:styleId="1ffd">
    <w:name w:val="Нижний колонтитул1"/>
    <w:basedOn w:val="a5"/>
    <w:rsid w:val="005F7D1A"/>
  </w:style>
  <w:style w:type="character" w:customStyle="1" w:styleId="link">
    <w:name w:val="link"/>
    <w:basedOn w:val="a5"/>
    <w:rsid w:val="005F7D1A"/>
  </w:style>
  <w:style w:type="paragraph" w:styleId="z-">
    <w:name w:val="HTML Top of Form"/>
    <w:basedOn w:val="a4"/>
    <w:next w:val="a4"/>
    <w:link w:val="z-0"/>
    <w:hidden/>
    <w:uiPriority w:val="99"/>
    <w:unhideWhenUsed/>
    <w:rsid w:val="005F7D1A"/>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5"/>
    <w:link w:val="z-"/>
    <w:uiPriority w:val="99"/>
    <w:rsid w:val="005F7D1A"/>
    <w:rPr>
      <w:rFonts w:ascii="Arial" w:eastAsia="Times New Roman" w:hAnsi="Arial" w:cs="Arial"/>
      <w:vanish/>
      <w:color w:val="000000"/>
      <w:sz w:val="16"/>
      <w:szCs w:val="16"/>
    </w:rPr>
  </w:style>
  <w:style w:type="paragraph" w:styleId="z-1">
    <w:name w:val="HTML Bottom of Form"/>
    <w:basedOn w:val="a4"/>
    <w:next w:val="a4"/>
    <w:link w:val="z-2"/>
    <w:hidden/>
    <w:uiPriority w:val="99"/>
    <w:unhideWhenUsed/>
    <w:rsid w:val="005F7D1A"/>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2">
    <w:name w:val="z-Конец формы Знак"/>
    <w:basedOn w:val="a5"/>
    <w:link w:val="z-1"/>
    <w:uiPriority w:val="99"/>
    <w:rsid w:val="005F7D1A"/>
    <w:rPr>
      <w:rFonts w:ascii="Arial" w:eastAsia="Times New Roman" w:hAnsi="Arial" w:cs="Arial"/>
      <w:vanish/>
      <w:color w:val="000000"/>
      <w:sz w:val="16"/>
      <w:szCs w:val="16"/>
    </w:rPr>
  </w:style>
  <w:style w:type="paragraph" w:customStyle="1" w:styleId="FR3">
    <w:name w:val="FR3"/>
    <w:rsid w:val="005F7D1A"/>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rPr>
  </w:style>
  <w:style w:type="character" w:customStyle="1" w:styleId="WW-5">
    <w:name w:val="WW-Основной шрифт абзаца"/>
    <w:rsid w:val="005F7D1A"/>
  </w:style>
  <w:style w:type="character" w:customStyle="1" w:styleId="WW-6">
    <w:name w:val="WW-Символ нумерации"/>
    <w:rsid w:val="005F7D1A"/>
    <w:rPr>
      <w:b/>
      <w:bCs/>
    </w:rPr>
  </w:style>
  <w:style w:type="character" w:customStyle="1" w:styleId="WW-7">
    <w:name w:val="WW-Маркеры списка"/>
    <w:rsid w:val="005F7D1A"/>
    <w:rPr>
      <w:rFonts w:ascii="StarSymbol" w:eastAsia="StarSymbol" w:hAnsi="StarSymbol" w:cs="StarSymbol"/>
      <w:sz w:val="18"/>
      <w:szCs w:val="18"/>
    </w:rPr>
  </w:style>
  <w:style w:type="character" w:customStyle="1" w:styleId="WW-WW8Num8z0">
    <w:name w:val="WW-WW8Num8z0"/>
    <w:rsid w:val="005F7D1A"/>
    <w:rPr>
      <w:rFonts w:ascii="Symbol" w:hAnsi="Symbol" w:cs="StarSymbol"/>
      <w:sz w:val="18"/>
      <w:szCs w:val="18"/>
    </w:rPr>
  </w:style>
  <w:style w:type="character" w:customStyle="1" w:styleId="style2721">
    <w:name w:val="style2721"/>
    <w:rsid w:val="005F7D1A"/>
    <w:rPr>
      <w:rFonts w:ascii="Tahoma" w:hAnsi="Tahoma" w:cs="Tahoma"/>
      <w:color w:val="333333"/>
      <w:sz w:val="18"/>
      <w:szCs w:val="18"/>
    </w:rPr>
  </w:style>
  <w:style w:type="paragraph" w:customStyle="1" w:styleId="WW-8">
    <w:name w:val="WW-Заголовок"/>
    <w:basedOn w:val="a4"/>
    <w:next w:val="ae"/>
    <w:rsid w:val="005F7D1A"/>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WW-9">
    <w:name w:val="WW-Содержимое таблицы"/>
    <w:basedOn w:val="a4"/>
    <w:rsid w:val="005F7D1A"/>
    <w:pPr>
      <w:widowControl w:val="0"/>
      <w:suppressLineNumbers/>
      <w:suppressAutoHyphens/>
      <w:spacing w:after="0" w:line="240" w:lineRule="auto"/>
    </w:pPr>
    <w:rPr>
      <w:rFonts w:ascii="Times New Roman" w:eastAsia="Arial Unicode MS" w:hAnsi="Times New Roman" w:cs="Times New Roman"/>
      <w:sz w:val="24"/>
      <w:szCs w:val="24"/>
      <w:lang w:eastAsia="ar-SA"/>
    </w:rPr>
  </w:style>
  <w:style w:type="paragraph" w:customStyle="1" w:styleId="WW-a">
    <w:name w:val="WW-Заголовок таблицы"/>
    <w:basedOn w:val="WW-9"/>
    <w:rsid w:val="005F7D1A"/>
    <w:pPr>
      <w:jc w:val="center"/>
    </w:pPr>
    <w:rPr>
      <w:b/>
      <w:bCs/>
      <w:i/>
      <w:iCs/>
    </w:rPr>
  </w:style>
  <w:style w:type="paragraph" w:customStyle="1" w:styleId="WW-b">
    <w:name w:val="WW-Обычный (веб)"/>
    <w:basedOn w:val="a4"/>
    <w:rsid w:val="005F7D1A"/>
    <w:pPr>
      <w:widowControl w:val="0"/>
      <w:spacing w:before="100" w:after="119" w:line="240" w:lineRule="auto"/>
    </w:pPr>
    <w:rPr>
      <w:rFonts w:ascii="Times New Roman" w:eastAsia="Arial Unicode MS" w:hAnsi="Times New Roman" w:cs="Times New Roman"/>
      <w:sz w:val="24"/>
      <w:szCs w:val="24"/>
      <w:lang w:eastAsia="ar-SA"/>
    </w:rPr>
  </w:style>
  <w:style w:type="paragraph" w:customStyle="1" w:styleId="WW-21">
    <w:name w:val="WW-Основной текст 21"/>
    <w:basedOn w:val="a4"/>
    <w:rsid w:val="005F7D1A"/>
    <w:pPr>
      <w:spacing w:after="0" w:line="240" w:lineRule="auto"/>
    </w:pPr>
    <w:rPr>
      <w:rFonts w:ascii="SchoolBook" w:eastAsia="Times New Roman" w:hAnsi="SchoolBook" w:cs="Times New Roman"/>
      <w:sz w:val="24"/>
      <w:szCs w:val="20"/>
      <w:lang w:eastAsia="ar-SA"/>
    </w:rPr>
  </w:style>
  <w:style w:type="paragraph" w:customStyle="1" w:styleId="WW-31">
    <w:name w:val="WW-Основной текст 31"/>
    <w:basedOn w:val="a4"/>
    <w:rsid w:val="005F7D1A"/>
    <w:pPr>
      <w:spacing w:after="0" w:line="240" w:lineRule="auto"/>
    </w:pPr>
    <w:rPr>
      <w:rFonts w:ascii="SchoolBook" w:eastAsia="Times New Roman" w:hAnsi="SchoolBook" w:cs="Times New Roman"/>
      <w:color w:val="000000"/>
      <w:sz w:val="24"/>
      <w:szCs w:val="20"/>
      <w:lang w:eastAsia="ar-SA"/>
    </w:rPr>
  </w:style>
  <w:style w:type="paragraph" w:customStyle="1" w:styleId="style272">
    <w:name w:val="style272"/>
    <w:basedOn w:val="a4"/>
    <w:rsid w:val="005F7D1A"/>
    <w:pPr>
      <w:spacing w:before="280" w:after="280" w:line="240" w:lineRule="auto"/>
    </w:pPr>
    <w:rPr>
      <w:rFonts w:ascii="Tahoma" w:eastAsia="Times New Roman" w:hAnsi="Tahoma" w:cs="Tahoma"/>
      <w:color w:val="333333"/>
      <w:sz w:val="18"/>
      <w:szCs w:val="18"/>
      <w:lang w:eastAsia="ar-SA"/>
    </w:rPr>
  </w:style>
  <w:style w:type="paragraph" w:customStyle="1" w:styleId="150">
    <w:name w:val="Заголовок 15"/>
    <w:basedOn w:val="a4"/>
    <w:next w:val="a4"/>
    <w:rsid w:val="005F7D1A"/>
    <w:pPr>
      <w:keepNext/>
      <w:spacing w:after="0" w:line="240" w:lineRule="auto"/>
      <w:jc w:val="center"/>
    </w:pPr>
    <w:rPr>
      <w:rFonts w:ascii="Times New Roman" w:eastAsia="Times New Roman" w:hAnsi="Times New Roman" w:cs="Times New Roman"/>
      <w:b/>
      <w:sz w:val="24"/>
      <w:szCs w:val="20"/>
      <w:lang w:eastAsia="ar-SA"/>
    </w:rPr>
  </w:style>
  <w:style w:type="paragraph" w:customStyle="1" w:styleId="WW-c">
    <w:name w:val="WW-Название объекта"/>
    <w:basedOn w:val="a4"/>
    <w:next w:val="a4"/>
    <w:rsid w:val="005F7D1A"/>
    <w:pPr>
      <w:spacing w:after="0" w:line="240" w:lineRule="auto"/>
    </w:pPr>
    <w:rPr>
      <w:rFonts w:ascii="Times New Roman" w:eastAsia="Times New Roman" w:hAnsi="Times New Roman" w:cs="Times New Roman"/>
      <w:b/>
      <w:sz w:val="24"/>
      <w:szCs w:val="20"/>
      <w:lang w:eastAsia="ar-SA"/>
    </w:rPr>
  </w:style>
  <w:style w:type="character" w:customStyle="1" w:styleId="2210">
    <w:name w:val="Знак Знак221"/>
    <w:rsid w:val="005F7D1A"/>
    <w:rPr>
      <w:rFonts w:ascii="Arial" w:hAnsi="Arial"/>
      <w:b/>
      <w:sz w:val="28"/>
    </w:rPr>
  </w:style>
  <w:style w:type="character" w:customStyle="1" w:styleId="217">
    <w:name w:val="Знак Знак21"/>
    <w:rsid w:val="005F7D1A"/>
    <w:rPr>
      <w:rFonts w:ascii="Arial" w:hAnsi="Arial" w:cs="Arial"/>
      <w:b/>
      <w:bCs/>
      <w:i/>
      <w:iCs/>
      <w:sz w:val="28"/>
      <w:szCs w:val="28"/>
    </w:rPr>
  </w:style>
  <w:style w:type="character" w:customStyle="1" w:styleId="1110">
    <w:name w:val="Знак Знак111"/>
    <w:rsid w:val="005F7D1A"/>
    <w:rPr>
      <w:sz w:val="24"/>
    </w:rPr>
  </w:style>
  <w:style w:type="character" w:customStyle="1" w:styleId="116">
    <w:name w:val="Знак1 Знак Знак Знак1"/>
    <w:basedOn w:val="a5"/>
    <w:rsid w:val="005F7D1A"/>
  </w:style>
  <w:style w:type="character" w:customStyle="1" w:styleId="1310">
    <w:name w:val="Знак Знак131"/>
    <w:rsid w:val="005F7D1A"/>
    <w:rPr>
      <w:rFonts w:ascii="Arial" w:hAnsi="Arial"/>
      <w:sz w:val="28"/>
    </w:rPr>
  </w:style>
  <w:style w:type="paragraph" w:customStyle="1" w:styleId="341">
    <w:name w:val="Основной текст с отступом 34"/>
    <w:basedOn w:val="a4"/>
    <w:rsid w:val="005F7D1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character" w:customStyle="1" w:styleId="affffffffff7">
    <w:name w:val="ВерхКолонтитул Знак Знак"/>
    <w:basedOn w:val="a5"/>
    <w:rsid w:val="005F7D1A"/>
  </w:style>
  <w:style w:type="character" w:customStyle="1" w:styleId="710">
    <w:name w:val="Заголовок 7 Знак1"/>
    <w:rsid w:val="005F7D1A"/>
    <w:rPr>
      <w:b/>
      <w:sz w:val="23"/>
      <w:u w:val="single"/>
      <w:lang w:val="ru-RU" w:eastAsia="ru-RU" w:bidi="ar-SA"/>
    </w:rPr>
  </w:style>
  <w:style w:type="paragraph" w:customStyle="1" w:styleId="350">
    <w:name w:val="Основной текст 35"/>
    <w:basedOn w:val="a4"/>
    <w:rsid w:val="005F7D1A"/>
    <w:pPr>
      <w:spacing w:after="0" w:line="240" w:lineRule="auto"/>
    </w:pPr>
    <w:rPr>
      <w:rFonts w:ascii="Times New Roman" w:eastAsia="Times New Roman" w:hAnsi="Times New Roman" w:cs="Times New Roman"/>
      <w:sz w:val="28"/>
      <w:szCs w:val="20"/>
      <w:lang w:val="en-US"/>
    </w:rPr>
  </w:style>
  <w:style w:type="character" w:styleId="affffffffff8">
    <w:name w:val="Placeholder Text"/>
    <w:semiHidden/>
    <w:rsid w:val="005F7D1A"/>
    <w:rPr>
      <w:color w:val="808080"/>
    </w:rPr>
  </w:style>
  <w:style w:type="character" w:customStyle="1" w:styleId="1ffe">
    <w:name w:val="Знак1 Знак Знак Знак"/>
    <w:basedOn w:val="a5"/>
    <w:rsid w:val="005F7D1A"/>
  </w:style>
  <w:style w:type="paragraph" w:customStyle="1" w:styleId="232">
    <w:name w:val="Основной текст с отступом 23"/>
    <w:basedOn w:val="a4"/>
    <w:rsid w:val="005F7D1A"/>
    <w:pPr>
      <w:spacing w:after="0" w:line="240" w:lineRule="auto"/>
      <w:ind w:firstLine="720"/>
      <w:jc w:val="center"/>
    </w:pPr>
    <w:rPr>
      <w:rFonts w:ascii="Times New Roman" w:eastAsia="Times New Roman" w:hAnsi="Times New Roman" w:cs="Times New Roman"/>
      <w:sz w:val="36"/>
      <w:szCs w:val="20"/>
      <w:lang w:eastAsia="ar-SA"/>
    </w:rPr>
  </w:style>
  <w:style w:type="paragraph" w:customStyle="1" w:styleId="Style10">
    <w:name w:val="Style10"/>
    <w:basedOn w:val="a4"/>
    <w:semiHidden/>
    <w:rsid w:val="005F7D1A"/>
    <w:pPr>
      <w:widowControl w:val="0"/>
      <w:autoSpaceDE w:val="0"/>
      <w:autoSpaceDN w:val="0"/>
      <w:adjustRightInd w:val="0"/>
      <w:spacing w:after="0" w:line="322" w:lineRule="exact"/>
      <w:ind w:firstLine="1133"/>
      <w:jc w:val="both"/>
    </w:pPr>
    <w:rPr>
      <w:rFonts w:ascii="Times New Roman" w:eastAsia="Times New Roman" w:hAnsi="Times New Roman" w:cs="Times New Roman"/>
      <w:sz w:val="24"/>
      <w:szCs w:val="24"/>
    </w:rPr>
  </w:style>
  <w:style w:type="character" w:customStyle="1" w:styleId="241">
    <w:name w:val="Знак Знак24"/>
    <w:rsid w:val="005F7D1A"/>
    <w:rPr>
      <w:rFonts w:ascii="Cambria" w:eastAsia="Times New Roman" w:hAnsi="Cambria" w:cs="Times New Roman"/>
      <w:b/>
      <w:bCs/>
      <w:kern w:val="32"/>
      <w:sz w:val="32"/>
      <w:szCs w:val="32"/>
    </w:rPr>
  </w:style>
  <w:style w:type="character" w:customStyle="1" w:styleId="233">
    <w:name w:val="Знак Знак23"/>
    <w:semiHidden/>
    <w:rsid w:val="005F7D1A"/>
    <w:rPr>
      <w:rFonts w:ascii="Cambria" w:hAnsi="Cambria"/>
      <w:b/>
      <w:bCs/>
      <w:i/>
      <w:iCs/>
      <w:sz w:val="28"/>
      <w:szCs w:val="28"/>
    </w:rPr>
  </w:style>
  <w:style w:type="table" w:styleId="-1">
    <w:name w:val="Table Web 1"/>
    <w:basedOn w:val="a6"/>
    <w:rsid w:val="005F7D1A"/>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9">
    <w:name w:val="Table Elegant"/>
    <w:basedOn w:val="a6"/>
    <w:rsid w:val="005F7D1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3">
    <w:name w:val="S_Обычный"/>
    <w:basedOn w:val="a4"/>
    <w:link w:val="S4"/>
    <w:rsid w:val="005F7D1A"/>
    <w:pPr>
      <w:spacing w:after="0" w:line="360" w:lineRule="auto"/>
      <w:ind w:firstLine="709"/>
      <w:jc w:val="both"/>
    </w:pPr>
    <w:rPr>
      <w:rFonts w:ascii="Times New Roman" w:eastAsia="Times New Roman" w:hAnsi="Times New Roman" w:cs="Times New Roman"/>
      <w:sz w:val="24"/>
      <w:szCs w:val="24"/>
    </w:rPr>
  </w:style>
  <w:style w:type="character" w:customStyle="1" w:styleId="S4">
    <w:name w:val="S_Обычный Знак"/>
    <w:link w:val="S3"/>
    <w:rsid w:val="005F7D1A"/>
    <w:rPr>
      <w:rFonts w:ascii="Times New Roman" w:eastAsia="Times New Roman" w:hAnsi="Times New Roman" w:cs="Times New Roman"/>
      <w:sz w:val="24"/>
      <w:szCs w:val="24"/>
    </w:rPr>
  </w:style>
  <w:style w:type="character" w:customStyle="1" w:styleId="affffffffff6">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ffffff5"/>
    <w:rsid w:val="005F7D1A"/>
    <w:rPr>
      <w:rFonts w:ascii="Times New Roman" w:eastAsia="Times New Roman" w:hAnsi="Times New Roman" w:cs="Times New Roman"/>
      <w:sz w:val="20"/>
      <w:szCs w:val="20"/>
    </w:rPr>
  </w:style>
  <w:style w:type="paragraph" w:customStyle="1" w:styleId="107">
    <w:name w:val="Стиль Заголовок 1 + По левому краю Справа:  07 см"/>
    <w:basedOn w:val="12"/>
    <w:rsid w:val="005F7D1A"/>
    <w:pPr>
      <w:pageBreakBefore/>
      <w:tabs>
        <w:tab w:val="num" w:pos="284"/>
      </w:tabs>
      <w:overflowPunct/>
      <w:autoSpaceDE/>
      <w:autoSpaceDN/>
      <w:adjustRightInd/>
      <w:spacing w:before="360" w:after="240"/>
      <w:ind w:left="1758" w:right="397" w:hanging="340"/>
      <w:textAlignment w:val="auto"/>
    </w:pPr>
    <w:rPr>
      <w:bCs/>
      <w:kern w:val="28"/>
    </w:rPr>
  </w:style>
  <w:style w:type="character" w:customStyle="1" w:styleId="postbody">
    <w:name w:val="postbody"/>
    <w:rsid w:val="005F7D1A"/>
  </w:style>
  <w:style w:type="character" w:customStyle="1" w:styleId="blk">
    <w:name w:val="blk"/>
    <w:basedOn w:val="a5"/>
    <w:rsid w:val="00A00C72"/>
  </w:style>
  <w:style w:type="character" w:customStyle="1" w:styleId="hl">
    <w:name w:val="hl"/>
    <w:basedOn w:val="a5"/>
    <w:rsid w:val="00655901"/>
  </w:style>
  <w:style w:type="character" w:customStyle="1" w:styleId="WW-d">
    <w:name w:val="WW-Символ сноски"/>
    <w:rsid w:val="00EC56CF"/>
  </w:style>
  <w:style w:type="paragraph" w:customStyle="1" w:styleId="affffffffffa">
    <w:name w:val="Îáû÷íûé"/>
    <w:uiPriority w:val="99"/>
    <w:rsid w:val="00AD72D6"/>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51">
    <w:name w:val="Основной текст с отступом 35"/>
    <w:basedOn w:val="a4"/>
    <w:rsid w:val="0012645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60">
    <w:name w:val="Основной текст 26"/>
    <w:basedOn w:val="a4"/>
    <w:rsid w:val="0012645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74">
    <w:name w:val="Обычный7"/>
    <w:rsid w:val="0012645C"/>
    <w:pPr>
      <w:widowControl w:val="0"/>
      <w:spacing w:after="0" w:line="240" w:lineRule="auto"/>
    </w:pPr>
    <w:rPr>
      <w:rFonts w:ascii="Arial" w:eastAsia="Times New Roman" w:hAnsi="Arial" w:cs="Times New Roman"/>
      <w:snapToGrid w:val="0"/>
      <w:sz w:val="20"/>
      <w:szCs w:val="20"/>
    </w:rPr>
  </w:style>
  <w:style w:type="paragraph" w:customStyle="1" w:styleId="360">
    <w:name w:val="Основной текст 36"/>
    <w:basedOn w:val="a4"/>
    <w:rsid w:val="0012645C"/>
    <w:pPr>
      <w:spacing w:after="0" w:line="240" w:lineRule="auto"/>
    </w:pPr>
    <w:rPr>
      <w:rFonts w:ascii="Times New Roman" w:eastAsia="Times New Roman" w:hAnsi="Times New Roman" w:cs="Times New Roman"/>
      <w:sz w:val="28"/>
      <w:szCs w:val="20"/>
      <w:lang w:val="en-US"/>
    </w:rPr>
  </w:style>
  <w:style w:type="character" w:customStyle="1" w:styleId="124">
    <w:name w:val="Заголовок_12"/>
    <w:semiHidden/>
    <w:rsid w:val="0012645C"/>
    <w:rPr>
      <w:b/>
    </w:rPr>
  </w:style>
  <w:style w:type="paragraph" w:customStyle="1" w:styleId="affffffffffb">
    <w:name w:val="Обычный в таблице"/>
    <w:basedOn w:val="a4"/>
    <w:link w:val="affffffffffc"/>
    <w:semiHidden/>
    <w:rsid w:val="0012645C"/>
    <w:pPr>
      <w:spacing w:after="0" w:line="360" w:lineRule="auto"/>
      <w:ind w:hanging="6"/>
      <w:jc w:val="center"/>
    </w:pPr>
    <w:rPr>
      <w:rFonts w:ascii="Times New Roman" w:eastAsia="Times New Roman" w:hAnsi="Times New Roman" w:cs="Times New Roman"/>
      <w:sz w:val="24"/>
      <w:szCs w:val="24"/>
    </w:rPr>
  </w:style>
  <w:style w:type="character" w:customStyle="1" w:styleId="affffffffffc">
    <w:name w:val="Обычный в таблице Знак"/>
    <w:link w:val="affffffffffb"/>
    <w:semiHidden/>
    <w:rsid w:val="0012645C"/>
    <w:rPr>
      <w:rFonts w:ascii="Times New Roman" w:eastAsia="Times New Roman" w:hAnsi="Times New Roman" w:cs="Times New Roman"/>
      <w:sz w:val="24"/>
      <w:szCs w:val="24"/>
    </w:rPr>
  </w:style>
  <w:style w:type="character" w:customStyle="1" w:styleId="671">
    <w:name w:val="стиль671"/>
    <w:rsid w:val="0012645C"/>
    <w:rPr>
      <w:rFonts w:ascii="Verdana" w:hAnsi="Verdana" w:hint="default"/>
    </w:rPr>
  </w:style>
  <w:style w:type="character" w:customStyle="1" w:styleId="blue">
    <w:name w:val="blue"/>
    <w:basedOn w:val="a5"/>
    <w:rsid w:val="0012645C"/>
  </w:style>
  <w:style w:type="character" w:customStyle="1" w:styleId="shtext3">
    <w:name w:val="shtext3"/>
    <w:rsid w:val="0012645C"/>
    <w:rPr>
      <w:rFonts w:ascii="Arial" w:hAnsi="Arial" w:cs="Arial" w:hint="default"/>
      <w:color w:val="4B2700"/>
      <w:sz w:val="18"/>
      <w:szCs w:val="18"/>
    </w:rPr>
  </w:style>
  <w:style w:type="character" w:customStyle="1" w:styleId="ntext1">
    <w:name w:val="ntext1"/>
    <w:rsid w:val="0012645C"/>
    <w:rPr>
      <w:rFonts w:ascii="Verdana" w:hAnsi="Verdana" w:hint="default"/>
      <w:strike w:val="0"/>
      <w:dstrike w:val="0"/>
      <w:color w:val="000000"/>
      <w:sz w:val="18"/>
      <w:szCs w:val="18"/>
      <w:u w:val="none"/>
      <w:effect w:val="none"/>
    </w:rPr>
  </w:style>
  <w:style w:type="paragraph" w:customStyle="1" w:styleId="textstend">
    <w:name w:val="textstend"/>
    <w:basedOn w:val="a4"/>
    <w:rsid w:val="00126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ubcap">
    <w:name w:val="artsubcap"/>
    <w:basedOn w:val="a4"/>
    <w:rsid w:val="0012645C"/>
    <w:pPr>
      <w:spacing w:before="105" w:after="100" w:afterAutospacing="1" w:line="240" w:lineRule="auto"/>
    </w:pPr>
    <w:rPr>
      <w:rFonts w:ascii="Times New Roman" w:eastAsia="Times New Roman" w:hAnsi="Times New Roman" w:cs="Times New Roman"/>
      <w:color w:val="821515"/>
      <w:sz w:val="23"/>
      <w:szCs w:val="23"/>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rsid w:val="0012645C"/>
    <w:rPr>
      <w:b/>
      <w:bCs/>
      <w:color w:val="4F81BD" w:themeColor="accent1"/>
      <w:sz w:val="18"/>
      <w:szCs w:val="18"/>
    </w:rPr>
  </w:style>
  <w:style w:type="paragraph" w:customStyle="1" w:styleId="FR2">
    <w:name w:val="FR2"/>
    <w:rsid w:val="0012645C"/>
    <w:pPr>
      <w:widowControl w:val="0"/>
      <w:autoSpaceDE w:val="0"/>
      <w:autoSpaceDN w:val="0"/>
      <w:adjustRightInd w:val="0"/>
      <w:spacing w:after="0" w:line="420" w:lineRule="auto"/>
      <w:ind w:left="1200" w:firstLine="700"/>
    </w:pPr>
    <w:rPr>
      <w:rFonts w:ascii="Arial" w:eastAsia="Times New Roman" w:hAnsi="Arial" w:cs="Arial"/>
      <w:sz w:val="28"/>
      <w:szCs w:val="28"/>
    </w:rPr>
  </w:style>
  <w:style w:type="paragraph" w:customStyle="1" w:styleId="Textbodyindent">
    <w:name w:val="Text body indent"/>
    <w:basedOn w:val="Standard"/>
    <w:rsid w:val="0012645C"/>
    <w:pPr>
      <w:ind w:left="-40"/>
    </w:pPr>
    <w:rPr>
      <w:rFonts w:ascii="SchoolBook, 'Times New Roman'" w:eastAsia="Arial Unicode MS" w:hAnsi="SchoolBook, 'Times New Roman'"/>
      <w:lang w:val="ru-RU" w:eastAsia="ru-RU" w:bidi="ar-SA"/>
    </w:rPr>
  </w:style>
  <w:style w:type="paragraph" w:customStyle="1" w:styleId="361">
    <w:name w:val="Основной текст с отступом 36"/>
    <w:basedOn w:val="a4"/>
    <w:rsid w:val="00C126C0"/>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70">
    <w:name w:val="Основной текст 27"/>
    <w:basedOn w:val="a4"/>
    <w:rsid w:val="00C126C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85">
    <w:name w:val="Обычный8"/>
    <w:rsid w:val="00C126C0"/>
    <w:pPr>
      <w:widowControl w:val="0"/>
      <w:spacing w:after="0" w:line="240" w:lineRule="auto"/>
    </w:pPr>
    <w:rPr>
      <w:rFonts w:ascii="Arial" w:eastAsia="Times New Roman" w:hAnsi="Arial" w:cs="Times New Roman"/>
      <w:snapToGrid w:val="0"/>
      <w:sz w:val="20"/>
      <w:szCs w:val="20"/>
    </w:rPr>
  </w:style>
  <w:style w:type="paragraph" w:customStyle="1" w:styleId="370">
    <w:name w:val="Основной текст 37"/>
    <w:basedOn w:val="a4"/>
    <w:rsid w:val="00C126C0"/>
    <w:pPr>
      <w:spacing w:after="0" w:line="240" w:lineRule="auto"/>
    </w:pPr>
    <w:rPr>
      <w:rFonts w:ascii="Times New Roman" w:eastAsia="Times New Roman" w:hAnsi="Times New Roman" w:cs="Times New Roman"/>
      <w:sz w:val="28"/>
      <w:szCs w:val="20"/>
      <w:lang w:val="en-US"/>
    </w:rPr>
  </w:style>
  <w:style w:type="character" w:customStyle="1" w:styleId="2Verdana">
    <w:name w:val="Основной текст (2) + Verdana"/>
    <w:rsid w:val="000A38AD"/>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59769">
      <w:bodyDiv w:val="1"/>
      <w:marLeft w:val="0"/>
      <w:marRight w:val="0"/>
      <w:marTop w:val="0"/>
      <w:marBottom w:val="0"/>
      <w:divBdr>
        <w:top w:val="none" w:sz="0" w:space="0" w:color="auto"/>
        <w:left w:val="none" w:sz="0" w:space="0" w:color="auto"/>
        <w:bottom w:val="none" w:sz="0" w:space="0" w:color="auto"/>
        <w:right w:val="none" w:sz="0" w:space="0" w:color="auto"/>
      </w:divBdr>
    </w:div>
    <w:div w:id="2825255">
      <w:bodyDiv w:val="1"/>
      <w:marLeft w:val="0"/>
      <w:marRight w:val="0"/>
      <w:marTop w:val="0"/>
      <w:marBottom w:val="0"/>
      <w:divBdr>
        <w:top w:val="none" w:sz="0" w:space="0" w:color="auto"/>
        <w:left w:val="none" w:sz="0" w:space="0" w:color="auto"/>
        <w:bottom w:val="none" w:sz="0" w:space="0" w:color="auto"/>
        <w:right w:val="none" w:sz="0" w:space="0" w:color="auto"/>
      </w:divBdr>
    </w:div>
    <w:div w:id="11037416">
      <w:bodyDiv w:val="1"/>
      <w:marLeft w:val="0"/>
      <w:marRight w:val="0"/>
      <w:marTop w:val="0"/>
      <w:marBottom w:val="0"/>
      <w:divBdr>
        <w:top w:val="none" w:sz="0" w:space="0" w:color="auto"/>
        <w:left w:val="none" w:sz="0" w:space="0" w:color="auto"/>
        <w:bottom w:val="none" w:sz="0" w:space="0" w:color="auto"/>
        <w:right w:val="none" w:sz="0" w:space="0" w:color="auto"/>
      </w:divBdr>
    </w:div>
    <w:div w:id="23559732">
      <w:bodyDiv w:val="1"/>
      <w:marLeft w:val="0"/>
      <w:marRight w:val="0"/>
      <w:marTop w:val="0"/>
      <w:marBottom w:val="0"/>
      <w:divBdr>
        <w:top w:val="none" w:sz="0" w:space="0" w:color="auto"/>
        <w:left w:val="none" w:sz="0" w:space="0" w:color="auto"/>
        <w:bottom w:val="none" w:sz="0" w:space="0" w:color="auto"/>
        <w:right w:val="none" w:sz="0" w:space="0" w:color="auto"/>
      </w:divBdr>
    </w:div>
    <w:div w:id="37825404">
      <w:bodyDiv w:val="1"/>
      <w:marLeft w:val="0"/>
      <w:marRight w:val="0"/>
      <w:marTop w:val="0"/>
      <w:marBottom w:val="0"/>
      <w:divBdr>
        <w:top w:val="none" w:sz="0" w:space="0" w:color="auto"/>
        <w:left w:val="none" w:sz="0" w:space="0" w:color="auto"/>
        <w:bottom w:val="none" w:sz="0" w:space="0" w:color="auto"/>
        <w:right w:val="none" w:sz="0" w:space="0" w:color="auto"/>
      </w:divBdr>
    </w:div>
    <w:div w:id="42415635">
      <w:bodyDiv w:val="1"/>
      <w:marLeft w:val="0"/>
      <w:marRight w:val="0"/>
      <w:marTop w:val="0"/>
      <w:marBottom w:val="0"/>
      <w:divBdr>
        <w:top w:val="none" w:sz="0" w:space="0" w:color="auto"/>
        <w:left w:val="none" w:sz="0" w:space="0" w:color="auto"/>
        <w:bottom w:val="none" w:sz="0" w:space="0" w:color="auto"/>
        <w:right w:val="none" w:sz="0" w:space="0" w:color="auto"/>
      </w:divBdr>
    </w:div>
    <w:div w:id="60954370">
      <w:bodyDiv w:val="1"/>
      <w:marLeft w:val="0"/>
      <w:marRight w:val="0"/>
      <w:marTop w:val="0"/>
      <w:marBottom w:val="0"/>
      <w:divBdr>
        <w:top w:val="none" w:sz="0" w:space="0" w:color="auto"/>
        <w:left w:val="none" w:sz="0" w:space="0" w:color="auto"/>
        <w:bottom w:val="none" w:sz="0" w:space="0" w:color="auto"/>
        <w:right w:val="none" w:sz="0" w:space="0" w:color="auto"/>
      </w:divBdr>
    </w:div>
    <w:div w:id="62920682">
      <w:bodyDiv w:val="1"/>
      <w:marLeft w:val="0"/>
      <w:marRight w:val="0"/>
      <w:marTop w:val="0"/>
      <w:marBottom w:val="0"/>
      <w:divBdr>
        <w:top w:val="none" w:sz="0" w:space="0" w:color="auto"/>
        <w:left w:val="none" w:sz="0" w:space="0" w:color="auto"/>
        <w:bottom w:val="none" w:sz="0" w:space="0" w:color="auto"/>
        <w:right w:val="none" w:sz="0" w:space="0" w:color="auto"/>
      </w:divBdr>
    </w:div>
    <w:div w:id="80565282">
      <w:bodyDiv w:val="1"/>
      <w:marLeft w:val="0"/>
      <w:marRight w:val="0"/>
      <w:marTop w:val="0"/>
      <w:marBottom w:val="0"/>
      <w:divBdr>
        <w:top w:val="none" w:sz="0" w:space="0" w:color="auto"/>
        <w:left w:val="none" w:sz="0" w:space="0" w:color="auto"/>
        <w:bottom w:val="none" w:sz="0" w:space="0" w:color="auto"/>
        <w:right w:val="none" w:sz="0" w:space="0" w:color="auto"/>
      </w:divBdr>
    </w:div>
    <w:div w:id="156579901">
      <w:bodyDiv w:val="1"/>
      <w:marLeft w:val="0"/>
      <w:marRight w:val="0"/>
      <w:marTop w:val="0"/>
      <w:marBottom w:val="0"/>
      <w:divBdr>
        <w:top w:val="none" w:sz="0" w:space="0" w:color="auto"/>
        <w:left w:val="none" w:sz="0" w:space="0" w:color="auto"/>
        <w:bottom w:val="none" w:sz="0" w:space="0" w:color="auto"/>
        <w:right w:val="none" w:sz="0" w:space="0" w:color="auto"/>
      </w:divBdr>
      <w:divsChild>
        <w:div w:id="546651624">
          <w:marLeft w:val="0"/>
          <w:marRight w:val="0"/>
          <w:marTop w:val="0"/>
          <w:marBottom w:val="0"/>
          <w:divBdr>
            <w:top w:val="none" w:sz="0" w:space="0" w:color="auto"/>
            <w:left w:val="none" w:sz="0" w:space="0" w:color="auto"/>
            <w:bottom w:val="none" w:sz="0" w:space="0" w:color="auto"/>
            <w:right w:val="none" w:sz="0" w:space="0" w:color="auto"/>
          </w:divBdr>
        </w:div>
        <w:div w:id="1604874682">
          <w:marLeft w:val="0"/>
          <w:marRight w:val="0"/>
          <w:marTop w:val="0"/>
          <w:marBottom w:val="0"/>
          <w:divBdr>
            <w:top w:val="none" w:sz="0" w:space="0" w:color="auto"/>
            <w:left w:val="none" w:sz="0" w:space="0" w:color="auto"/>
            <w:bottom w:val="none" w:sz="0" w:space="0" w:color="auto"/>
            <w:right w:val="none" w:sz="0" w:space="0" w:color="auto"/>
          </w:divBdr>
        </w:div>
      </w:divsChild>
    </w:div>
    <w:div w:id="186405999">
      <w:bodyDiv w:val="1"/>
      <w:marLeft w:val="0"/>
      <w:marRight w:val="0"/>
      <w:marTop w:val="0"/>
      <w:marBottom w:val="0"/>
      <w:divBdr>
        <w:top w:val="none" w:sz="0" w:space="0" w:color="auto"/>
        <w:left w:val="none" w:sz="0" w:space="0" w:color="auto"/>
        <w:bottom w:val="none" w:sz="0" w:space="0" w:color="auto"/>
        <w:right w:val="none" w:sz="0" w:space="0" w:color="auto"/>
      </w:divBdr>
    </w:div>
    <w:div w:id="198054657">
      <w:bodyDiv w:val="1"/>
      <w:marLeft w:val="0"/>
      <w:marRight w:val="0"/>
      <w:marTop w:val="0"/>
      <w:marBottom w:val="0"/>
      <w:divBdr>
        <w:top w:val="none" w:sz="0" w:space="0" w:color="auto"/>
        <w:left w:val="none" w:sz="0" w:space="0" w:color="auto"/>
        <w:bottom w:val="none" w:sz="0" w:space="0" w:color="auto"/>
        <w:right w:val="none" w:sz="0" w:space="0" w:color="auto"/>
      </w:divBdr>
    </w:div>
    <w:div w:id="236983170">
      <w:bodyDiv w:val="1"/>
      <w:marLeft w:val="0"/>
      <w:marRight w:val="0"/>
      <w:marTop w:val="0"/>
      <w:marBottom w:val="0"/>
      <w:divBdr>
        <w:top w:val="none" w:sz="0" w:space="0" w:color="auto"/>
        <w:left w:val="none" w:sz="0" w:space="0" w:color="auto"/>
        <w:bottom w:val="none" w:sz="0" w:space="0" w:color="auto"/>
        <w:right w:val="none" w:sz="0" w:space="0" w:color="auto"/>
      </w:divBdr>
    </w:div>
    <w:div w:id="251208525">
      <w:bodyDiv w:val="1"/>
      <w:marLeft w:val="0"/>
      <w:marRight w:val="0"/>
      <w:marTop w:val="0"/>
      <w:marBottom w:val="0"/>
      <w:divBdr>
        <w:top w:val="none" w:sz="0" w:space="0" w:color="auto"/>
        <w:left w:val="none" w:sz="0" w:space="0" w:color="auto"/>
        <w:bottom w:val="none" w:sz="0" w:space="0" w:color="auto"/>
        <w:right w:val="none" w:sz="0" w:space="0" w:color="auto"/>
      </w:divBdr>
    </w:div>
    <w:div w:id="346758270">
      <w:bodyDiv w:val="1"/>
      <w:marLeft w:val="0"/>
      <w:marRight w:val="0"/>
      <w:marTop w:val="0"/>
      <w:marBottom w:val="0"/>
      <w:divBdr>
        <w:top w:val="none" w:sz="0" w:space="0" w:color="auto"/>
        <w:left w:val="none" w:sz="0" w:space="0" w:color="auto"/>
        <w:bottom w:val="none" w:sz="0" w:space="0" w:color="auto"/>
        <w:right w:val="none" w:sz="0" w:space="0" w:color="auto"/>
      </w:divBdr>
    </w:div>
    <w:div w:id="366762429">
      <w:bodyDiv w:val="1"/>
      <w:marLeft w:val="0"/>
      <w:marRight w:val="0"/>
      <w:marTop w:val="0"/>
      <w:marBottom w:val="0"/>
      <w:divBdr>
        <w:top w:val="none" w:sz="0" w:space="0" w:color="auto"/>
        <w:left w:val="none" w:sz="0" w:space="0" w:color="auto"/>
        <w:bottom w:val="none" w:sz="0" w:space="0" w:color="auto"/>
        <w:right w:val="none" w:sz="0" w:space="0" w:color="auto"/>
      </w:divBdr>
    </w:div>
    <w:div w:id="374356899">
      <w:bodyDiv w:val="1"/>
      <w:marLeft w:val="0"/>
      <w:marRight w:val="0"/>
      <w:marTop w:val="0"/>
      <w:marBottom w:val="0"/>
      <w:divBdr>
        <w:top w:val="none" w:sz="0" w:space="0" w:color="auto"/>
        <w:left w:val="none" w:sz="0" w:space="0" w:color="auto"/>
        <w:bottom w:val="none" w:sz="0" w:space="0" w:color="auto"/>
        <w:right w:val="none" w:sz="0" w:space="0" w:color="auto"/>
      </w:divBdr>
    </w:div>
    <w:div w:id="381754519">
      <w:bodyDiv w:val="1"/>
      <w:marLeft w:val="0"/>
      <w:marRight w:val="0"/>
      <w:marTop w:val="0"/>
      <w:marBottom w:val="0"/>
      <w:divBdr>
        <w:top w:val="none" w:sz="0" w:space="0" w:color="auto"/>
        <w:left w:val="none" w:sz="0" w:space="0" w:color="auto"/>
        <w:bottom w:val="none" w:sz="0" w:space="0" w:color="auto"/>
        <w:right w:val="none" w:sz="0" w:space="0" w:color="auto"/>
      </w:divBdr>
    </w:div>
    <w:div w:id="399718709">
      <w:bodyDiv w:val="1"/>
      <w:marLeft w:val="0"/>
      <w:marRight w:val="0"/>
      <w:marTop w:val="0"/>
      <w:marBottom w:val="0"/>
      <w:divBdr>
        <w:top w:val="none" w:sz="0" w:space="0" w:color="auto"/>
        <w:left w:val="none" w:sz="0" w:space="0" w:color="auto"/>
        <w:bottom w:val="none" w:sz="0" w:space="0" w:color="auto"/>
        <w:right w:val="none" w:sz="0" w:space="0" w:color="auto"/>
      </w:divBdr>
    </w:div>
    <w:div w:id="416482500">
      <w:bodyDiv w:val="1"/>
      <w:marLeft w:val="0"/>
      <w:marRight w:val="0"/>
      <w:marTop w:val="0"/>
      <w:marBottom w:val="0"/>
      <w:divBdr>
        <w:top w:val="none" w:sz="0" w:space="0" w:color="auto"/>
        <w:left w:val="none" w:sz="0" w:space="0" w:color="auto"/>
        <w:bottom w:val="none" w:sz="0" w:space="0" w:color="auto"/>
        <w:right w:val="none" w:sz="0" w:space="0" w:color="auto"/>
      </w:divBdr>
    </w:div>
    <w:div w:id="436753326">
      <w:bodyDiv w:val="1"/>
      <w:marLeft w:val="0"/>
      <w:marRight w:val="0"/>
      <w:marTop w:val="0"/>
      <w:marBottom w:val="0"/>
      <w:divBdr>
        <w:top w:val="none" w:sz="0" w:space="0" w:color="auto"/>
        <w:left w:val="none" w:sz="0" w:space="0" w:color="auto"/>
        <w:bottom w:val="none" w:sz="0" w:space="0" w:color="auto"/>
        <w:right w:val="none" w:sz="0" w:space="0" w:color="auto"/>
      </w:divBdr>
    </w:div>
    <w:div w:id="456490624">
      <w:bodyDiv w:val="1"/>
      <w:marLeft w:val="0"/>
      <w:marRight w:val="0"/>
      <w:marTop w:val="0"/>
      <w:marBottom w:val="0"/>
      <w:divBdr>
        <w:top w:val="none" w:sz="0" w:space="0" w:color="auto"/>
        <w:left w:val="none" w:sz="0" w:space="0" w:color="auto"/>
        <w:bottom w:val="none" w:sz="0" w:space="0" w:color="auto"/>
        <w:right w:val="none" w:sz="0" w:space="0" w:color="auto"/>
      </w:divBdr>
    </w:div>
    <w:div w:id="462381926">
      <w:bodyDiv w:val="1"/>
      <w:marLeft w:val="0"/>
      <w:marRight w:val="0"/>
      <w:marTop w:val="0"/>
      <w:marBottom w:val="0"/>
      <w:divBdr>
        <w:top w:val="none" w:sz="0" w:space="0" w:color="auto"/>
        <w:left w:val="none" w:sz="0" w:space="0" w:color="auto"/>
        <w:bottom w:val="none" w:sz="0" w:space="0" w:color="auto"/>
        <w:right w:val="none" w:sz="0" w:space="0" w:color="auto"/>
      </w:divBdr>
    </w:div>
    <w:div w:id="468285681">
      <w:bodyDiv w:val="1"/>
      <w:marLeft w:val="0"/>
      <w:marRight w:val="0"/>
      <w:marTop w:val="0"/>
      <w:marBottom w:val="0"/>
      <w:divBdr>
        <w:top w:val="none" w:sz="0" w:space="0" w:color="auto"/>
        <w:left w:val="none" w:sz="0" w:space="0" w:color="auto"/>
        <w:bottom w:val="none" w:sz="0" w:space="0" w:color="auto"/>
        <w:right w:val="none" w:sz="0" w:space="0" w:color="auto"/>
      </w:divBdr>
    </w:div>
    <w:div w:id="508913185">
      <w:bodyDiv w:val="1"/>
      <w:marLeft w:val="0"/>
      <w:marRight w:val="0"/>
      <w:marTop w:val="0"/>
      <w:marBottom w:val="0"/>
      <w:divBdr>
        <w:top w:val="none" w:sz="0" w:space="0" w:color="auto"/>
        <w:left w:val="none" w:sz="0" w:space="0" w:color="auto"/>
        <w:bottom w:val="none" w:sz="0" w:space="0" w:color="auto"/>
        <w:right w:val="none" w:sz="0" w:space="0" w:color="auto"/>
      </w:divBdr>
    </w:div>
    <w:div w:id="540097110">
      <w:bodyDiv w:val="1"/>
      <w:marLeft w:val="0"/>
      <w:marRight w:val="0"/>
      <w:marTop w:val="0"/>
      <w:marBottom w:val="0"/>
      <w:divBdr>
        <w:top w:val="none" w:sz="0" w:space="0" w:color="auto"/>
        <w:left w:val="none" w:sz="0" w:space="0" w:color="auto"/>
        <w:bottom w:val="none" w:sz="0" w:space="0" w:color="auto"/>
        <w:right w:val="none" w:sz="0" w:space="0" w:color="auto"/>
      </w:divBdr>
    </w:div>
    <w:div w:id="541794253">
      <w:bodyDiv w:val="1"/>
      <w:marLeft w:val="0"/>
      <w:marRight w:val="0"/>
      <w:marTop w:val="0"/>
      <w:marBottom w:val="0"/>
      <w:divBdr>
        <w:top w:val="none" w:sz="0" w:space="0" w:color="auto"/>
        <w:left w:val="none" w:sz="0" w:space="0" w:color="auto"/>
        <w:bottom w:val="none" w:sz="0" w:space="0" w:color="auto"/>
        <w:right w:val="none" w:sz="0" w:space="0" w:color="auto"/>
      </w:divBdr>
    </w:div>
    <w:div w:id="555625083">
      <w:bodyDiv w:val="1"/>
      <w:marLeft w:val="0"/>
      <w:marRight w:val="0"/>
      <w:marTop w:val="0"/>
      <w:marBottom w:val="0"/>
      <w:divBdr>
        <w:top w:val="none" w:sz="0" w:space="0" w:color="auto"/>
        <w:left w:val="none" w:sz="0" w:space="0" w:color="auto"/>
        <w:bottom w:val="none" w:sz="0" w:space="0" w:color="auto"/>
        <w:right w:val="none" w:sz="0" w:space="0" w:color="auto"/>
      </w:divBdr>
    </w:div>
    <w:div w:id="570652517">
      <w:bodyDiv w:val="1"/>
      <w:marLeft w:val="0"/>
      <w:marRight w:val="0"/>
      <w:marTop w:val="0"/>
      <w:marBottom w:val="0"/>
      <w:divBdr>
        <w:top w:val="none" w:sz="0" w:space="0" w:color="auto"/>
        <w:left w:val="none" w:sz="0" w:space="0" w:color="auto"/>
        <w:bottom w:val="none" w:sz="0" w:space="0" w:color="auto"/>
        <w:right w:val="none" w:sz="0" w:space="0" w:color="auto"/>
      </w:divBdr>
      <w:divsChild>
        <w:div w:id="97220277">
          <w:marLeft w:val="0"/>
          <w:marRight w:val="0"/>
          <w:marTop w:val="0"/>
          <w:marBottom w:val="0"/>
          <w:divBdr>
            <w:top w:val="none" w:sz="0" w:space="0" w:color="auto"/>
            <w:left w:val="none" w:sz="0" w:space="0" w:color="auto"/>
            <w:bottom w:val="none" w:sz="0" w:space="0" w:color="auto"/>
            <w:right w:val="none" w:sz="0" w:space="0" w:color="auto"/>
          </w:divBdr>
          <w:divsChild>
            <w:div w:id="1657370769">
              <w:marLeft w:val="0"/>
              <w:marRight w:val="0"/>
              <w:marTop w:val="0"/>
              <w:marBottom w:val="0"/>
              <w:divBdr>
                <w:top w:val="none" w:sz="0" w:space="0" w:color="auto"/>
                <w:left w:val="none" w:sz="0" w:space="0" w:color="auto"/>
                <w:bottom w:val="none" w:sz="0" w:space="0" w:color="auto"/>
                <w:right w:val="none" w:sz="0" w:space="0" w:color="auto"/>
              </w:divBdr>
              <w:divsChild>
                <w:div w:id="48113779">
                  <w:marLeft w:val="0"/>
                  <w:marRight w:val="0"/>
                  <w:marTop w:val="0"/>
                  <w:marBottom w:val="0"/>
                  <w:divBdr>
                    <w:top w:val="none" w:sz="0" w:space="0" w:color="auto"/>
                    <w:left w:val="none" w:sz="0" w:space="0" w:color="auto"/>
                    <w:bottom w:val="none" w:sz="0" w:space="0" w:color="auto"/>
                    <w:right w:val="none" w:sz="0" w:space="0" w:color="auto"/>
                  </w:divBdr>
                  <w:divsChild>
                    <w:div w:id="1719427389">
                      <w:marLeft w:val="0"/>
                      <w:marRight w:val="0"/>
                      <w:marTop w:val="0"/>
                      <w:marBottom w:val="0"/>
                      <w:divBdr>
                        <w:top w:val="none" w:sz="0" w:space="0" w:color="auto"/>
                        <w:left w:val="none" w:sz="0" w:space="0" w:color="auto"/>
                        <w:bottom w:val="none" w:sz="0" w:space="0" w:color="auto"/>
                        <w:right w:val="none" w:sz="0" w:space="0" w:color="auto"/>
                      </w:divBdr>
                      <w:divsChild>
                        <w:div w:id="1915705489">
                          <w:marLeft w:val="0"/>
                          <w:marRight w:val="0"/>
                          <w:marTop w:val="0"/>
                          <w:marBottom w:val="0"/>
                          <w:divBdr>
                            <w:top w:val="none" w:sz="0" w:space="0" w:color="auto"/>
                            <w:left w:val="none" w:sz="0" w:space="0" w:color="auto"/>
                            <w:bottom w:val="none" w:sz="0" w:space="0" w:color="auto"/>
                            <w:right w:val="none" w:sz="0" w:space="0" w:color="auto"/>
                          </w:divBdr>
                          <w:divsChild>
                            <w:div w:id="718165718">
                              <w:marLeft w:val="0"/>
                              <w:marRight w:val="0"/>
                              <w:marTop w:val="0"/>
                              <w:marBottom w:val="0"/>
                              <w:divBdr>
                                <w:top w:val="none" w:sz="0" w:space="0" w:color="auto"/>
                                <w:left w:val="none" w:sz="0" w:space="0" w:color="auto"/>
                                <w:bottom w:val="none" w:sz="0" w:space="0" w:color="auto"/>
                                <w:right w:val="none" w:sz="0" w:space="0" w:color="auto"/>
                              </w:divBdr>
                              <w:divsChild>
                                <w:div w:id="256526332">
                                  <w:marLeft w:val="0"/>
                                  <w:marRight w:val="0"/>
                                  <w:marTop w:val="0"/>
                                  <w:marBottom w:val="313"/>
                                  <w:divBdr>
                                    <w:top w:val="none" w:sz="0" w:space="0" w:color="auto"/>
                                    <w:left w:val="none" w:sz="0" w:space="0" w:color="auto"/>
                                    <w:bottom w:val="none" w:sz="0" w:space="0" w:color="auto"/>
                                    <w:right w:val="none" w:sz="0" w:space="0" w:color="auto"/>
                                  </w:divBdr>
                                  <w:divsChild>
                                    <w:div w:id="593244407">
                                      <w:marLeft w:val="0"/>
                                      <w:marRight w:val="0"/>
                                      <w:marTop w:val="0"/>
                                      <w:marBottom w:val="0"/>
                                      <w:divBdr>
                                        <w:top w:val="none" w:sz="0" w:space="0" w:color="auto"/>
                                        <w:left w:val="none" w:sz="0" w:space="0" w:color="auto"/>
                                        <w:bottom w:val="none" w:sz="0" w:space="0" w:color="auto"/>
                                        <w:right w:val="none" w:sz="0" w:space="0" w:color="auto"/>
                                      </w:divBdr>
                                      <w:divsChild>
                                        <w:div w:id="9434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258993">
      <w:bodyDiv w:val="1"/>
      <w:marLeft w:val="0"/>
      <w:marRight w:val="0"/>
      <w:marTop w:val="0"/>
      <w:marBottom w:val="0"/>
      <w:divBdr>
        <w:top w:val="none" w:sz="0" w:space="0" w:color="auto"/>
        <w:left w:val="none" w:sz="0" w:space="0" w:color="auto"/>
        <w:bottom w:val="none" w:sz="0" w:space="0" w:color="auto"/>
        <w:right w:val="none" w:sz="0" w:space="0" w:color="auto"/>
      </w:divBdr>
    </w:div>
    <w:div w:id="601689645">
      <w:bodyDiv w:val="1"/>
      <w:marLeft w:val="0"/>
      <w:marRight w:val="0"/>
      <w:marTop w:val="0"/>
      <w:marBottom w:val="0"/>
      <w:divBdr>
        <w:top w:val="none" w:sz="0" w:space="0" w:color="auto"/>
        <w:left w:val="none" w:sz="0" w:space="0" w:color="auto"/>
        <w:bottom w:val="none" w:sz="0" w:space="0" w:color="auto"/>
        <w:right w:val="none" w:sz="0" w:space="0" w:color="auto"/>
      </w:divBdr>
    </w:div>
    <w:div w:id="623654924">
      <w:bodyDiv w:val="1"/>
      <w:marLeft w:val="0"/>
      <w:marRight w:val="0"/>
      <w:marTop w:val="0"/>
      <w:marBottom w:val="0"/>
      <w:divBdr>
        <w:top w:val="none" w:sz="0" w:space="0" w:color="auto"/>
        <w:left w:val="none" w:sz="0" w:space="0" w:color="auto"/>
        <w:bottom w:val="none" w:sz="0" w:space="0" w:color="auto"/>
        <w:right w:val="none" w:sz="0" w:space="0" w:color="auto"/>
      </w:divBdr>
    </w:div>
    <w:div w:id="654454130">
      <w:bodyDiv w:val="1"/>
      <w:marLeft w:val="0"/>
      <w:marRight w:val="0"/>
      <w:marTop w:val="0"/>
      <w:marBottom w:val="0"/>
      <w:divBdr>
        <w:top w:val="none" w:sz="0" w:space="0" w:color="auto"/>
        <w:left w:val="none" w:sz="0" w:space="0" w:color="auto"/>
        <w:bottom w:val="none" w:sz="0" w:space="0" w:color="auto"/>
        <w:right w:val="none" w:sz="0" w:space="0" w:color="auto"/>
      </w:divBdr>
    </w:div>
    <w:div w:id="666635626">
      <w:bodyDiv w:val="1"/>
      <w:marLeft w:val="0"/>
      <w:marRight w:val="0"/>
      <w:marTop w:val="0"/>
      <w:marBottom w:val="0"/>
      <w:divBdr>
        <w:top w:val="none" w:sz="0" w:space="0" w:color="auto"/>
        <w:left w:val="none" w:sz="0" w:space="0" w:color="auto"/>
        <w:bottom w:val="none" w:sz="0" w:space="0" w:color="auto"/>
        <w:right w:val="none" w:sz="0" w:space="0" w:color="auto"/>
      </w:divBdr>
      <w:divsChild>
        <w:div w:id="1109933104">
          <w:marLeft w:val="0"/>
          <w:marRight w:val="0"/>
          <w:marTop w:val="0"/>
          <w:marBottom w:val="0"/>
          <w:divBdr>
            <w:top w:val="none" w:sz="0" w:space="0" w:color="auto"/>
            <w:left w:val="none" w:sz="0" w:space="0" w:color="auto"/>
            <w:bottom w:val="none" w:sz="0" w:space="0" w:color="auto"/>
            <w:right w:val="none" w:sz="0" w:space="0" w:color="auto"/>
          </w:divBdr>
          <w:divsChild>
            <w:div w:id="673261446">
              <w:marLeft w:val="-38"/>
              <w:marRight w:val="0"/>
              <w:marTop w:val="0"/>
              <w:marBottom w:val="0"/>
              <w:divBdr>
                <w:top w:val="none" w:sz="0" w:space="0" w:color="auto"/>
                <w:left w:val="none" w:sz="0" w:space="0" w:color="auto"/>
                <w:bottom w:val="none" w:sz="0" w:space="0" w:color="auto"/>
                <w:right w:val="none" w:sz="0" w:space="0" w:color="auto"/>
              </w:divBdr>
              <w:divsChild>
                <w:div w:id="624625045">
                  <w:marLeft w:val="0"/>
                  <w:marRight w:val="0"/>
                  <w:marTop w:val="0"/>
                  <w:marBottom w:val="0"/>
                  <w:divBdr>
                    <w:top w:val="none" w:sz="0" w:space="0" w:color="auto"/>
                    <w:left w:val="none" w:sz="0" w:space="0" w:color="auto"/>
                    <w:bottom w:val="none" w:sz="0" w:space="0" w:color="auto"/>
                    <w:right w:val="none" w:sz="0" w:space="0" w:color="auto"/>
                  </w:divBdr>
                  <w:divsChild>
                    <w:div w:id="1203639792">
                      <w:marLeft w:val="0"/>
                      <w:marRight w:val="0"/>
                      <w:marTop w:val="0"/>
                      <w:marBottom w:val="501"/>
                      <w:divBdr>
                        <w:top w:val="none" w:sz="0" w:space="0" w:color="auto"/>
                        <w:left w:val="none" w:sz="0" w:space="0" w:color="auto"/>
                        <w:bottom w:val="none" w:sz="0" w:space="0" w:color="auto"/>
                        <w:right w:val="none" w:sz="0" w:space="0" w:color="auto"/>
                      </w:divBdr>
                      <w:divsChild>
                        <w:div w:id="808744837">
                          <w:marLeft w:val="0"/>
                          <w:marRight w:val="0"/>
                          <w:marTop w:val="0"/>
                          <w:marBottom w:val="0"/>
                          <w:divBdr>
                            <w:top w:val="none" w:sz="0" w:space="0" w:color="auto"/>
                            <w:left w:val="none" w:sz="0" w:space="0" w:color="auto"/>
                            <w:bottom w:val="none" w:sz="0" w:space="0" w:color="auto"/>
                            <w:right w:val="none" w:sz="0" w:space="0" w:color="auto"/>
                          </w:divBdr>
                          <w:divsChild>
                            <w:div w:id="1982805410">
                              <w:marLeft w:val="3168"/>
                              <w:marRight w:val="3168"/>
                              <w:marTop w:val="0"/>
                              <w:marBottom w:val="0"/>
                              <w:divBdr>
                                <w:top w:val="none" w:sz="0" w:space="0" w:color="auto"/>
                                <w:left w:val="none" w:sz="0" w:space="0" w:color="auto"/>
                                <w:bottom w:val="none" w:sz="0" w:space="0" w:color="auto"/>
                                <w:right w:val="none" w:sz="0" w:space="0" w:color="auto"/>
                              </w:divBdr>
                              <w:divsChild>
                                <w:div w:id="1885409614">
                                  <w:marLeft w:val="0"/>
                                  <w:marRight w:val="0"/>
                                  <w:marTop w:val="0"/>
                                  <w:marBottom w:val="0"/>
                                  <w:divBdr>
                                    <w:top w:val="none" w:sz="0" w:space="0" w:color="auto"/>
                                    <w:left w:val="none" w:sz="0" w:space="0" w:color="auto"/>
                                    <w:bottom w:val="none" w:sz="0" w:space="0" w:color="auto"/>
                                    <w:right w:val="none" w:sz="0" w:space="0" w:color="auto"/>
                                  </w:divBdr>
                                  <w:divsChild>
                                    <w:div w:id="265119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67922">
      <w:bodyDiv w:val="1"/>
      <w:marLeft w:val="0"/>
      <w:marRight w:val="0"/>
      <w:marTop w:val="0"/>
      <w:marBottom w:val="0"/>
      <w:divBdr>
        <w:top w:val="none" w:sz="0" w:space="0" w:color="auto"/>
        <w:left w:val="none" w:sz="0" w:space="0" w:color="auto"/>
        <w:bottom w:val="none" w:sz="0" w:space="0" w:color="auto"/>
        <w:right w:val="none" w:sz="0" w:space="0" w:color="auto"/>
      </w:divBdr>
    </w:div>
    <w:div w:id="677927533">
      <w:bodyDiv w:val="1"/>
      <w:marLeft w:val="0"/>
      <w:marRight w:val="0"/>
      <w:marTop w:val="0"/>
      <w:marBottom w:val="0"/>
      <w:divBdr>
        <w:top w:val="none" w:sz="0" w:space="0" w:color="auto"/>
        <w:left w:val="none" w:sz="0" w:space="0" w:color="auto"/>
        <w:bottom w:val="none" w:sz="0" w:space="0" w:color="auto"/>
        <w:right w:val="none" w:sz="0" w:space="0" w:color="auto"/>
      </w:divBdr>
    </w:div>
    <w:div w:id="691735041">
      <w:bodyDiv w:val="1"/>
      <w:marLeft w:val="0"/>
      <w:marRight w:val="0"/>
      <w:marTop w:val="0"/>
      <w:marBottom w:val="0"/>
      <w:divBdr>
        <w:top w:val="none" w:sz="0" w:space="0" w:color="auto"/>
        <w:left w:val="none" w:sz="0" w:space="0" w:color="auto"/>
        <w:bottom w:val="none" w:sz="0" w:space="0" w:color="auto"/>
        <w:right w:val="none" w:sz="0" w:space="0" w:color="auto"/>
      </w:divBdr>
    </w:div>
    <w:div w:id="710421676">
      <w:bodyDiv w:val="1"/>
      <w:marLeft w:val="0"/>
      <w:marRight w:val="0"/>
      <w:marTop w:val="0"/>
      <w:marBottom w:val="0"/>
      <w:divBdr>
        <w:top w:val="none" w:sz="0" w:space="0" w:color="auto"/>
        <w:left w:val="none" w:sz="0" w:space="0" w:color="auto"/>
        <w:bottom w:val="none" w:sz="0" w:space="0" w:color="auto"/>
        <w:right w:val="none" w:sz="0" w:space="0" w:color="auto"/>
      </w:divBdr>
    </w:div>
    <w:div w:id="735738095">
      <w:bodyDiv w:val="1"/>
      <w:marLeft w:val="0"/>
      <w:marRight w:val="0"/>
      <w:marTop w:val="0"/>
      <w:marBottom w:val="0"/>
      <w:divBdr>
        <w:top w:val="none" w:sz="0" w:space="0" w:color="auto"/>
        <w:left w:val="none" w:sz="0" w:space="0" w:color="auto"/>
        <w:bottom w:val="none" w:sz="0" w:space="0" w:color="auto"/>
        <w:right w:val="none" w:sz="0" w:space="0" w:color="auto"/>
      </w:divBdr>
    </w:div>
    <w:div w:id="740642753">
      <w:bodyDiv w:val="1"/>
      <w:marLeft w:val="0"/>
      <w:marRight w:val="0"/>
      <w:marTop w:val="0"/>
      <w:marBottom w:val="0"/>
      <w:divBdr>
        <w:top w:val="none" w:sz="0" w:space="0" w:color="auto"/>
        <w:left w:val="none" w:sz="0" w:space="0" w:color="auto"/>
        <w:bottom w:val="none" w:sz="0" w:space="0" w:color="auto"/>
        <w:right w:val="none" w:sz="0" w:space="0" w:color="auto"/>
      </w:divBdr>
    </w:div>
    <w:div w:id="759254994">
      <w:bodyDiv w:val="1"/>
      <w:marLeft w:val="0"/>
      <w:marRight w:val="0"/>
      <w:marTop w:val="0"/>
      <w:marBottom w:val="0"/>
      <w:divBdr>
        <w:top w:val="none" w:sz="0" w:space="0" w:color="auto"/>
        <w:left w:val="none" w:sz="0" w:space="0" w:color="auto"/>
        <w:bottom w:val="none" w:sz="0" w:space="0" w:color="auto"/>
        <w:right w:val="none" w:sz="0" w:space="0" w:color="auto"/>
      </w:divBdr>
    </w:div>
    <w:div w:id="759256703">
      <w:bodyDiv w:val="1"/>
      <w:marLeft w:val="0"/>
      <w:marRight w:val="0"/>
      <w:marTop w:val="0"/>
      <w:marBottom w:val="0"/>
      <w:divBdr>
        <w:top w:val="none" w:sz="0" w:space="0" w:color="auto"/>
        <w:left w:val="none" w:sz="0" w:space="0" w:color="auto"/>
        <w:bottom w:val="none" w:sz="0" w:space="0" w:color="auto"/>
        <w:right w:val="none" w:sz="0" w:space="0" w:color="auto"/>
      </w:divBdr>
    </w:div>
    <w:div w:id="765350877">
      <w:bodyDiv w:val="1"/>
      <w:marLeft w:val="0"/>
      <w:marRight w:val="0"/>
      <w:marTop w:val="0"/>
      <w:marBottom w:val="0"/>
      <w:divBdr>
        <w:top w:val="none" w:sz="0" w:space="0" w:color="auto"/>
        <w:left w:val="none" w:sz="0" w:space="0" w:color="auto"/>
        <w:bottom w:val="none" w:sz="0" w:space="0" w:color="auto"/>
        <w:right w:val="none" w:sz="0" w:space="0" w:color="auto"/>
      </w:divBdr>
    </w:div>
    <w:div w:id="766120264">
      <w:bodyDiv w:val="1"/>
      <w:marLeft w:val="0"/>
      <w:marRight w:val="0"/>
      <w:marTop w:val="0"/>
      <w:marBottom w:val="0"/>
      <w:divBdr>
        <w:top w:val="none" w:sz="0" w:space="0" w:color="auto"/>
        <w:left w:val="none" w:sz="0" w:space="0" w:color="auto"/>
        <w:bottom w:val="none" w:sz="0" w:space="0" w:color="auto"/>
        <w:right w:val="none" w:sz="0" w:space="0" w:color="auto"/>
      </w:divBdr>
      <w:divsChild>
        <w:div w:id="100615871">
          <w:marLeft w:val="0"/>
          <w:marRight w:val="0"/>
          <w:marTop w:val="0"/>
          <w:marBottom w:val="0"/>
          <w:divBdr>
            <w:top w:val="none" w:sz="0" w:space="0" w:color="auto"/>
            <w:left w:val="none" w:sz="0" w:space="0" w:color="auto"/>
            <w:bottom w:val="none" w:sz="0" w:space="0" w:color="auto"/>
            <w:right w:val="none" w:sz="0" w:space="0" w:color="auto"/>
          </w:divBdr>
          <w:divsChild>
            <w:div w:id="380058765">
              <w:marLeft w:val="0"/>
              <w:marRight w:val="0"/>
              <w:marTop w:val="0"/>
              <w:marBottom w:val="0"/>
              <w:divBdr>
                <w:top w:val="none" w:sz="0" w:space="0" w:color="auto"/>
                <w:left w:val="none" w:sz="0" w:space="0" w:color="auto"/>
                <w:bottom w:val="none" w:sz="0" w:space="0" w:color="auto"/>
                <w:right w:val="none" w:sz="0" w:space="0" w:color="auto"/>
              </w:divBdr>
            </w:div>
            <w:div w:id="2018388912">
              <w:marLeft w:val="0"/>
              <w:marRight w:val="0"/>
              <w:marTop w:val="0"/>
              <w:marBottom w:val="0"/>
              <w:divBdr>
                <w:top w:val="none" w:sz="0" w:space="0" w:color="auto"/>
                <w:left w:val="none" w:sz="0" w:space="0" w:color="auto"/>
                <w:bottom w:val="none" w:sz="0" w:space="0" w:color="auto"/>
                <w:right w:val="none" w:sz="0" w:space="0" w:color="auto"/>
              </w:divBdr>
            </w:div>
          </w:divsChild>
        </w:div>
        <w:div w:id="146943961">
          <w:marLeft w:val="0"/>
          <w:marRight w:val="0"/>
          <w:marTop w:val="0"/>
          <w:marBottom w:val="0"/>
          <w:divBdr>
            <w:top w:val="none" w:sz="0" w:space="0" w:color="auto"/>
            <w:left w:val="none" w:sz="0" w:space="0" w:color="auto"/>
            <w:bottom w:val="none" w:sz="0" w:space="0" w:color="auto"/>
            <w:right w:val="none" w:sz="0" w:space="0" w:color="auto"/>
          </w:divBdr>
        </w:div>
        <w:div w:id="443237421">
          <w:marLeft w:val="0"/>
          <w:marRight w:val="0"/>
          <w:marTop w:val="0"/>
          <w:marBottom w:val="0"/>
          <w:divBdr>
            <w:top w:val="none" w:sz="0" w:space="0" w:color="auto"/>
            <w:left w:val="none" w:sz="0" w:space="0" w:color="auto"/>
            <w:bottom w:val="none" w:sz="0" w:space="0" w:color="auto"/>
            <w:right w:val="none" w:sz="0" w:space="0" w:color="auto"/>
          </w:divBdr>
        </w:div>
        <w:div w:id="474688146">
          <w:marLeft w:val="0"/>
          <w:marRight w:val="0"/>
          <w:marTop w:val="0"/>
          <w:marBottom w:val="0"/>
          <w:divBdr>
            <w:top w:val="none" w:sz="0" w:space="0" w:color="auto"/>
            <w:left w:val="none" w:sz="0" w:space="0" w:color="auto"/>
            <w:bottom w:val="none" w:sz="0" w:space="0" w:color="auto"/>
            <w:right w:val="none" w:sz="0" w:space="0" w:color="auto"/>
          </w:divBdr>
        </w:div>
        <w:div w:id="762262575">
          <w:marLeft w:val="0"/>
          <w:marRight w:val="0"/>
          <w:marTop w:val="0"/>
          <w:marBottom w:val="0"/>
          <w:divBdr>
            <w:top w:val="none" w:sz="0" w:space="0" w:color="auto"/>
            <w:left w:val="none" w:sz="0" w:space="0" w:color="auto"/>
            <w:bottom w:val="none" w:sz="0" w:space="0" w:color="auto"/>
            <w:right w:val="none" w:sz="0" w:space="0" w:color="auto"/>
          </w:divBdr>
        </w:div>
        <w:div w:id="1505507476">
          <w:marLeft w:val="0"/>
          <w:marRight w:val="0"/>
          <w:marTop w:val="0"/>
          <w:marBottom w:val="0"/>
          <w:divBdr>
            <w:top w:val="none" w:sz="0" w:space="0" w:color="auto"/>
            <w:left w:val="none" w:sz="0" w:space="0" w:color="auto"/>
            <w:bottom w:val="none" w:sz="0" w:space="0" w:color="auto"/>
            <w:right w:val="none" w:sz="0" w:space="0" w:color="auto"/>
          </w:divBdr>
        </w:div>
        <w:div w:id="1951668630">
          <w:marLeft w:val="0"/>
          <w:marRight w:val="0"/>
          <w:marTop w:val="0"/>
          <w:marBottom w:val="0"/>
          <w:divBdr>
            <w:top w:val="none" w:sz="0" w:space="0" w:color="auto"/>
            <w:left w:val="none" w:sz="0" w:space="0" w:color="auto"/>
            <w:bottom w:val="none" w:sz="0" w:space="0" w:color="auto"/>
            <w:right w:val="none" w:sz="0" w:space="0" w:color="auto"/>
          </w:divBdr>
        </w:div>
      </w:divsChild>
    </w:div>
    <w:div w:id="786966056">
      <w:bodyDiv w:val="1"/>
      <w:marLeft w:val="0"/>
      <w:marRight w:val="0"/>
      <w:marTop w:val="0"/>
      <w:marBottom w:val="0"/>
      <w:divBdr>
        <w:top w:val="none" w:sz="0" w:space="0" w:color="auto"/>
        <w:left w:val="none" w:sz="0" w:space="0" w:color="auto"/>
        <w:bottom w:val="none" w:sz="0" w:space="0" w:color="auto"/>
        <w:right w:val="none" w:sz="0" w:space="0" w:color="auto"/>
      </w:divBdr>
    </w:div>
    <w:div w:id="832843043">
      <w:bodyDiv w:val="1"/>
      <w:marLeft w:val="0"/>
      <w:marRight w:val="0"/>
      <w:marTop w:val="0"/>
      <w:marBottom w:val="0"/>
      <w:divBdr>
        <w:top w:val="none" w:sz="0" w:space="0" w:color="auto"/>
        <w:left w:val="none" w:sz="0" w:space="0" w:color="auto"/>
        <w:bottom w:val="none" w:sz="0" w:space="0" w:color="auto"/>
        <w:right w:val="none" w:sz="0" w:space="0" w:color="auto"/>
      </w:divBdr>
      <w:divsChild>
        <w:div w:id="27797281">
          <w:marLeft w:val="0"/>
          <w:marRight w:val="0"/>
          <w:marTop w:val="0"/>
          <w:marBottom w:val="0"/>
          <w:divBdr>
            <w:top w:val="none" w:sz="0" w:space="0" w:color="auto"/>
            <w:left w:val="none" w:sz="0" w:space="0" w:color="auto"/>
            <w:bottom w:val="none" w:sz="0" w:space="0" w:color="auto"/>
            <w:right w:val="none" w:sz="0" w:space="0" w:color="auto"/>
          </w:divBdr>
        </w:div>
        <w:div w:id="56250793">
          <w:marLeft w:val="0"/>
          <w:marRight w:val="0"/>
          <w:marTop w:val="0"/>
          <w:marBottom w:val="0"/>
          <w:divBdr>
            <w:top w:val="none" w:sz="0" w:space="0" w:color="auto"/>
            <w:left w:val="none" w:sz="0" w:space="0" w:color="auto"/>
            <w:bottom w:val="none" w:sz="0" w:space="0" w:color="auto"/>
            <w:right w:val="none" w:sz="0" w:space="0" w:color="auto"/>
          </w:divBdr>
        </w:div>
        <w:div w:id="170535354">
          <w:marLeft w:val="0"/>
          <w:marRight w:val="0"/>
          <w:marTop w:val="0"/>
          <w:marBottom w:val="0"/>
          <w:divBdr>
            <w:top w:val="none" w:sz="0" w:space="0" w:color="auto"/>
            <w:left w:val="none" w:sz="0" w:space="0" w:color="auto"/>
            <w:bottom w:val="none" w:sz="0" w:space="0" w:color="auto"/>
            <w:right w:val="none" w:sz="0" w:space="0" w:color="auto"/>
          </w:divBdr>
        </w:div>
        <w:div w:id="185945594">
          <w:marLeft w:val="0"/>
          <w:marRight w:val="0"/>
          <w:marTop w:val="0"/>
          <w:marBottom w:val="0"/>
          <w:divBdr>
            <w:top w:val="none" w:sz="0" w:space="0" w:color="auto"/>
            <w:left w:val="none" w:sz="0" w:space="0" w:color="auto"/>
            <w:bottom w:val="none" w:sz="0" w:space="0" w:color="auto"/>
            <w:right w:val="none" w:sz="0" w:space="0" w:color="auto"/>
          </w:divBdr>
        </w:div>
        <w:div w:id="217515127">
          <w:marLeft w:val="0"/>
          <w:marRight w:val="0"/>
          <w:marTop w:val="0"/>
          <w:marBottom w:val="0"/>
          <w:divBdr>
            <w:top w:val="none" w:sz="0" w:space="0" w:color="auto"/>
            <w:left w:val="none" w:sz="0" w:space="0" w:color="auto"/>
            <w:bottom w:val="none" w:sz="0" w:space="0" w:color="auto"/>
            <w:right w:val="none" w:sz="0" w:space="0" w:color="auto"/>
          </w:divBdr>
        </w:div>
        <w:div w:id="235819084">
          <w:marLeft w:val="0"/>
          <w:marRight w:val="0"/>
          <w:marTop w:val="0"/>
          <w:marBottom w:val="0"/>
          <w:divBdr>
            <w:top w:val="none" w:sz="0" w:space="0" w:color="auto"/>
            <w:left w:val="none" w:sz="0" w:space="0" w:color="auto"/>
            <w:bottom w:val="none" w:sz="0" w:space="0" w:color="auto"/>
            <w:right w:val="none" w:sz="0" w:space="0" w:color="auto"/>
          </w:divBdr>
        </w:div>
        <w:div w:id="284626479">
          <w:marLeft w:val="0"/>
          <w:marRight w:val="0"/>
          <w:marTop w:val="0"/>
          <w:marBottom w:val="0"/>
          <w:divBdr>
            <w:top w:val="none" w:sz="0" w:space="0" w:color="auto"/>
            <w:left w:val="none" w:sz="0" w:space="0" w:color="auto"/>
            <w:bottom w:val="none" w:sz="0" w:space="0" w:color="auto"/>
            <w:right w:val="none" w:sz="0" w:space="0" w:color="auto"/>
          </w:divBdr>
        </w:div>
        <w:div w:id="407964058">
          <w:marLeft w:val="0"/>
          <w:marRight w:val="0"/>
          <w:marTop w:val="0"/>
          <w:marBottom w:val="0"/>
          <w:divBdr>
            <w:top w:val="none" w:sz="0" w:space="0" w:color="auto"/>
            <w:left w:val="none" w:sz="0" w:space="0" w:color="auto"/>
            <w:bottom w:val="none" w:sz="0" w:space="0" w:color="auto"/>
            <w:right w:val="none" w:sz="0" w:space="0" w:color="auto"/>
          </w:divBdr>
        </w:div>
        <w:div w:id="433287634">
          <w:marLeft w:val="0"/>
          <w:marRight w:val="0"/>
          <w:marTop w:val="0"/>
          <w:marBottom w:val="0"/>
          <w:divBdr>
            <w:top w:val="none" w:sz="0" w:space="0" w:color="auto"/>
            <w:left w:val="none" w:sz="0" w:space="0" w:color="auto"/>
            <w:bottom w:val="none" w:sz="0" w:space="0" w:color="auto"/>
            <w:right w:val="none" w:sz="0" w:space="0" w:color="auto"/>
          </w:divBdr>
        </w:div>
        <w:div w:id="515660080">
          <w:marLeft w:val="0"/>
          <w:marRight w:val="0"/>
          <w:marTop w:val="0"/>
          <w:marBottom w:val="0"/>
          <w:divBdr>
            <w:top w:val="none" w:sz="0" w:space="0" w:color="auto"/>
            <w:left w:val="none" w:sz="0" w:space="0" w:color="auto"/>
            <w:bottom w:val="none" w:sz="0" w:space="0" w:color="auto"/>
            <w:right w:val="none" w:sz="0" w:space="0" w:color="auto"/>
          </w:divBdr>
        </w:div>
        <w:div w:id="533616547">
          <w:marLeft w:val="0"/>
          <w:marRight w:val="0"/>
          <w:marTop w:val="0"/>
          <w:marBottom w:val="0"/>
          <w:divBdr>
            <w:top w:val="none" w:sz="0" w:space="0" w:color="auto"/>
            <w:left w:val="none" w:sz="0" w:space="0" w:color="auto"/>
            <w:bottom w:val="none" w:sz="0" w:space="0" w:color="auto"/>
            <w:right w:val="none" w:sz="0" w:space="0" w:color="auto"/>
          </w:divBdr>
        </w:div>
        <w:div w:id="576860070">
          <w:marLeft w:val="0"/>
          <w:marRight w:val="0"/>
          <w:marTop w:val="0"/>
          <w:marBottom w:val="0"/>
          <w:divBdr>
            <w:top w:val="none" w:sz="0" w:space="0" w:color="auto"/>
            <w:left w:val="none" w:sz="0" w:space="0" w:color="auto"/>
            <w:bottom w:val="none" w:sz="0" w:space="0" w:color="auto"/>
            <w:right w:val="none" w:sz="0" w:space="0" w:color="auto"/>
          </w:divBdr>
        </w:div>
        <w:div w:id="652293305">
          <w:marLeft w:val="0"/>
          <w:marRight w:val="0"/>
          <w:marTop w:val="0"/>
          <w:marBottom w:val="0"/>
          <w:divBdr>
            <w:top w:val="none" w:sz="0" w:space="0" w:color="auto"/>
            <w:left w:val="none" w:sz="0" w:space="0" w:color="auto"/>
            <w:bottom w:val="none" w:sz="0" w:space="0" w:color="auto"/>
            <w:right w:val="none" w:sz="0" w:space="0" w:color="auto"/>
          </w:divBdr>
        </w:div>
        <w:div w:id="752778607">
          <w:marLeft w:val="0"/>
          <w:marRight w:val="0"/>
          <w:marTop w:val="0"/>
          <w:marBottom w:val="0"/>
          <w:divBdr>
            <w:top w:val="none" w:sz="0" w:space="0" w:color="auto"/>
            <w:left w:val="none" w:sz="0" w:space="0" w:color="auto"/>
            <w:bottom w:val="none" w:sz="0" w:space="0" w:color="auto"/>
            <w:right w:val="none" w:sz="0" w:space="0" w:color="auto"/>
          </w:divBdr>
        </w:div>
        <w:div w:id="769087558">
          <w:marLeft w:val="0"/>
          <w:marRight w:val="0"/>
          <w:marTop w:val="0"/>
          <w:marBottom w:val="0"/>
          <w:divBdr>
            <w:top w:val="none" w:sz="0" w:space="0" w:color="auto"/>
            <w:left w:val="none" w:sz="0" w:space="0" w:color="auto"/>
            <w:bottom w:val="none" w:sz="0" w:space="0" w:color="auto"/>
            <w:right w:val="none" w:sz="0" w:space="0" w:color="auto"/>
          </w:divBdr>
        </w:div>
        <w:div w:id="792331579">
          <w:marLeft w:val="0"/>
          <w:marRight w:val="0"/>
          <w:marTop w:val="0"/>
          <w:marBottom w:val="0"/>
          <w:divBdr>
            <w:top w:val="none" w:sz="0" w:space="0" w:color="auto"/>
            <w:left w:val="none" w:sz="0" w:space="0" w:color="auto"/>
            <w:bottom w:val="none" w:sz="0" w:space="0" w:color="auto"/>
            <w:right w:val="none" w:sz="0" w:space="0" w:color="auto"/>
          </w:divBdr>
        </w:div>
        <w:div w:id="823467581">
          <w:marLeft w:val="0"/>
          <w:marRight w:val="0"/>
          <w:marTop w:val="0"/>
          <w:marBottom w:val="0"/>
          <w:divBdr>
            <w:top w:val="none" w:sz="0" w:space="0" w:color="auto"/>
            <w:left w:val="none" w:sz="0" w:space="0" w:color="auto"/>
            <w:bottom w:val="none" w:sz="0" w:space="0" w:color="auto"/>
            <w:right w:val="none" w:sz="0" w:space="0" w:color="auto"/>
          </w:divBdr>
        </w:div>
        <w:div w:id="838892052">
          <w:marLeft w:val="0"/>
          <w:marRight w:val="0"/>
          <w:marTop w:val="0"/>
          <w:marBottom w:val="0"/>
          <w:divBdr>
            <w:top w:val="none" w:sz="0" w:space="0" w:color="auto"/>
            <w:left w:val="none" w:sz="0" w:space="0" w:color="auto"/>
            <w:bottom w:val="none" w:sz="0" w:space="0" w:color="auto"/>
            <w:right w:val="none" w:sz="0" w:space="0" w:color="auto"/>
          </w:divBdr>
        </w:div>
        <w:div w:id="918716023">
          <w:marLeft w:val="0"/>
          <w:marRight w:val="0"/>
          <w:marTop w:val="0"/>
          <w:marBottom w:val="0"/>
          <w:divBdr>
            <w:top w:val="none" w:sz="0" w:space="0" w:color="auto"/>
            <w:left w:val="none" w:sz="0" w:space="0" w:color="auto"/>
            <w:bottom w:val="none" w:sz="0" w:space="0" w:color="auto"/>
            <w:right w:val="none" w:sz="0" w:space="0" w:color="auto"/>
          </w:divBdr>
        </w:div>
        <w:div w:id="959722674">
          <w:marLeft w:val="0"/>
          <w:marRight w:val="0"/>
          <w:marTop w:val="0"/>
          <w:marBottom w:val="0"/>
          <w:divBdr>
            <w:top w:val="none" w:sz="0" w:space="0" w:color="auto"/>
            <w:left w:val="none" w:sz="0" w:space="0" w:color="auto"/>
            <w:bottom w:val="none" w:sz="0" w:space="0" w:color="auto"/>
            <w:right w:val="none" w:sz="0" w:space="0" w:color="auto"/>
          </w:divBdr>
        </w:div>
        <w:div w:id="1048184506">
          <w:marLeft w:val="0"/>
          <w:marRight w:val="0"/>
          <w:marTop w:val="0"/>
          <w:marBottom w:val="0"/>
          <w:divBdr>
            <w:top w:val="none" w:sz="0" w:space="0" w:color="auto"/>
            <w:left w:val="none" w:sz="0" w:space="0" w:color="auto"/>
            <w:bottom w:val="none" w:sz="0" w:space="0" w:color="auto"/>
            <w:right w:val="none" w:sz="0" w:space="0" w:color="auto"/>
          </w:divBdr>
        </w:div>
        <w:div w:id="1102578067">
          <w:marLeft w:val="0"/>
          <w:marRight w:val="0"/>
          <w:marTop w:val="0"/>
          <w:marBottom w:val="0"/>
          <w:divBdr>
            <w:top w:val="none" w:sz="0" w:space="0" w:color="auto"/>
            <w:left w:val="none" w:sz="0" w:space="0" w:color="auto"/>
            <w:bottom w:val="none" w:sz="0" w:space="0" w:color="auto"/>
            <w:right w:val="none" w:sz="0" w:space="0" w:color="auto"/>
          </w:divBdr>
        </w:div>
        <w:div w:id="1117918241">
          <w:marLeft w:val="0"/>
          <w:marRight w:val="0"/>
          <w:marTop w:val="0"/>
          <w:marBottom w:val="0"/>
          <w:divBdr>
            <w:top w:val="none" w:sz="0" w:space="0" w:color="auto"/>
            <w:left w:val="none" w:sz="0" w:space="0" w:color="auto"/>
            <w:bottom w:val="none" w:sz="0" w:space="0" w:color="auto"/>
            <w:right w:val="none" w:sz="0" w:space="0" w:color="auto"/>
          </w:divBdr>
        </w:div>
        <w:div w:id="1271428297">
          <w:marLeft w:val="0"/>
          <w:marRight w:val="0"/>
          <w:marTop w:val="0"/>
          <w:marBottom w:val="0"/>
          <w:divBdr>
            <w:top w:val="none" w:sz="0" w:space="0" w:color="auto"/>
            <w:left w:val="none" w:sz="0" w:space="0" w:color="auto"/>
            <w:bottom w:val="none" w:sz="0" w:space="0" w:color="auto"/>
            <w:right w:val="none" w:sz="0" w:space="0" w:color="auto"/>
          </w:divBdr>
        </w:div>
        <w:div w:id="1291594983">
          <w:marLeft w:val="0"/>
          <w:marRight w:val="0"/>
          <w:marTop w:val="0"/>
          <w:marBottom w:val="0"/>
          <w:divBdr>
            <w:top w:val="none" w:sz="0" w:space="0" w:color="auto"/>
            <w:left w:val="none" w:sz="0" w:space="0" w:color="auto"/>
            <w:bottom w:val="none" w:sz="0" w:space="0" w:color="auto"/>
            <w:right w:val="none" w:sz="0" w:space="0" w:color="auto"/>
          </w:divBdr>
        </w:div>
        <w:div w:id="1412041175">
          <w:marLeft w:val="0"/>
          <w:marRight w:val="0"/>
          <w:marTop w:val="0"/>
          <w:marBottom w:val="0"/>
          <w:divBdr>
            <w:top w:val="none" w:sz="0" w:space="0" w:color="auto"/>
            <w:left w:val="none" w:sz="0" w:space="0" w:color="auto"/>
            <w:bottom w:val="none" w:sz="0" w:space="0" w:color="auto"/>
            <w:right w:val="none" w:sz="0" w:space="0" w:color="auto"/>
          </w:divBdr>
        </w:div>
        <w:div w:id="1424062196">
          <w:marLeft w:val="0"/>
          <w:marRight w:val="0"/>
          <w:marTop w:val="0"/>
          <w:marBottom w:val="0"/>
          <w:divBdr>
            <w:top w:val="none" w:sz="0" w:space="0" w:color="auto"/>
            <w:left w:val="none" w:sz="0" w:space="0" w:color="auto"/>
            <w:bottom w:val="none" w:sz="0" w:space="0" w:color="auto"/>
            <w:right w:val="none" w:sz="0" w:space="0" w:color="auto"/>
          </w:divBdr>
        </w:div>
        <w:div w:id="1456872041">
          <w:marLeft w:val="0"/>
          <w:marRight w:val="0"/>
          <w:marTop w:val="0"/>
          <w:marBottom w:val="0"/>
          <w:divBdr>
            <w:top w:val="none" w:sz="0" w:space="0" w:color="auto"/>
            <w:left w:val="none" w:sz="0" w:space="0" w:color="auto"/>
            <w:bottom w:val="none" w:sz="0" w:space="0" w:color="auto"/>
            <w:right w:val="none" w:sz="0" w:space="0" w:color="auto"/>
          </w:divBdr>
        </w:div>
        <w:div w:id="1493335261">
          <w:marLeft w:val="0"/>
          <w:marRight w:val="0"/>
          <w:marTop w:val="0"/>
          <w:marBottom w:val="0"/>
          <w:divBdr>
            <w:top w:val="none" w:sz="0" w:space="0" w:color="auto"/>
            <w:left w:val="none" w:sz="0" w:space="0" w:color="auto"/>
            <w:bottom w:val="none" w:sz="0" w:space="0" w:color="auto"/>
            <w:right w:val="none" w:sz="0" w:space="0" w:color="auto"/>
          </w:divBdr>
        </w:div>
        <w:div w:id="1494954340">
          <w:marLeft w:val="0"/>
          <w:marRight w:val="0"/>
          <w:marTop w:val="0"/>
          <w:marBottom w:val="0"/>
          <w:divBdr>
            <w:top w:val="none" w:sz="0" w:space="0" w:color="auto"/>
            <w:left w:val="none" w:sz="0" w:space="0" w:color="auto"/>
            <w:bottom w:val="none" w:sz="0" w:space="0" w:color="auto"/>
            <w:right w:val="none" w:sz="0" w:space="0" w:color="auto"/>
          </w:divBdr>
        </w:div>
        <w:div w:id="1532911502">
          <w:marLeft w:val="0"/>
          <w:marRight w:val="0"/>
          <w:marTop w:val="0"/>
          <w:marBottom w:val="0"/>
          <w:divBdr>
            <w:top w:val="none" w:sz="0" w:space="0" w:color="auto"/>
            <w:left w:val="none" w:sz="0" w:space="0" w:color="auto"/>
            <w:bottom w:val="none" w:sz="0" w:space="0" w:color="auto"/>
            <w:right w:val="none" w:sz="0" w:space="0" w:color="auto"/>
          </w:divBdr>
        </w:div>
        <w:div w:id="1742093303">
          <w:marLeft w:val="0"/>
          <w:marRight w:val="0"/>
          <w:marTop w:val="0"/>
          <w:marBottom w:val="0"/>
          <w:divBdr>
            <w:top w:val="none" w:sz="0" w:space="0" w:color="auto"/>
            <w:left w:val="none" w:sz="0" w:space="0" w:color="auto"/>
            <w:bottom w:val="none" w:sz="0" w:space="0" w:color="auto"/>
            <w:right w:val="none" w:sz="0" w:space="0" w:color="auto"/>
          </w:divBdr>
        </w:div>
        <w:div w:id="1747410867">
          <w:marLeft w:val="0"/>
          <w:marRight w:val="0"/>
          <w:marTop w:val="0"/>
          <w:marBottom w:val="0"/>
          <w:divBdr>
            <w:top w:val="none" w:sz="0" w:space="0" w:color="auto"/>
            <w:left w:val="none" w:sz="0" w:space="0" w:color="auto"/>
            <w:bottom w:val="none" w:sz="0" w:space="0" w:color="auto"/>
            <w:right w:val="none" w:sz="0" w:space="0" w:color="auto"/>
          </w:divBdr>
        </w:div>
        <w:div w:id="1823427272">
          <w:marLeft w:val="0"/>
          <w:marRight w:val="0"/>
          <w:marTop w:val="0"/>
          <w:marBottom w:val="0"/>
          <w:divBdr>
            <w:top w:val="none" w:sz="0" w:space="0" w:color="auto"/>
            <w:left w:val="none" w:sz="0" w:space="0" w:color="auto"/>
            <w:bottom w:val="none" w:sz="0" w:space="0" w:color="auto"/>
            <w:right w:val="none" w:sz="0" w:space="0" w:color="auto"/>
          </w:divBdr>
        </w:div>
        <w:div w:id="1830094592">
          <w:marLeft w:val="0"/>
          <w:marRight w:val="0"/>
          <w:marTop w:val="0"/>
          <w:marBottom w:val="0"/>
          <w:divBdr>
            <w:top w:val="none" w:sz="0" w:space="0" w:color="auto"/>
            <w:left w:val="none" w:sz="0" w:space="0" w:color="auto"/>
            <w:bottom w:val="none" w:sz="0" w:space="0" w:color="auto"/>
            <w:right w:val="none" w:sz="0" w:space="0" w:color="auto"/>
          </w:divBdr>
        </w:div>
        <w:div w:id="1929075577">
          <w:marLeft w:val="0"/>
          <w:marRight w:val="0"/>
          <w:marTop w:val="0"/>
          <w:marBottom w:val="0"/>
          <w:divBdr>
            <w:top w:val="none" w:sz="0" w:space="0" w:color="auto"/>
            <w:left w:val="none" w:sz="0" w:space="0" w:color="auto"/>
            <w:bottom w:val="none" w:sz="0" w:space="0" w:color="auto"/>
            <w:right w:val="none" w:sz="0" w:space="0" w:color="auto"/>
          </w:divBdr>
        </w:div>
        <w:div w:id="1995404539">
          <w:marLeft w:val="0"/>
          <w:marRight w:val="0"/>
          <w:marTop w:val="0"/>
          <w:marBottom w:val="0"/>
          <w:divBdr>
            <w:top w:val="none" w:sz="0" w:space="0" w:color="auto"/>
            <w:left w:val="none" w:sz="0" w:space="0" w:color="auto"/>
            <w:bottom w:val="none" w:sz="0" w:space="0" w:color="auto"/>
            <w:right w:val="none" w:sz="0" w:space="0" w:color="auto"/>
          </w:divBdr>
        </w:div>
        <w:div w:id="2041128601">
          <w:marLeft w:val="0"/>
          <w:marRight w:val="0"/>
          <w:marTop w:val="0"/>
          <w:marBottom w:val="0"/>
          <w:divBdr>
            <w:top w:val="none" w:sz="0" w:space="0" w:color="auto"/>
            <w:left w:val="none" w:sz="0" w:space="0" w:color="auto"/>
            <w:bottom w:val="none" w:sz="0" w:space="0" w:color="auto"/>
            <w:right w:val="none" w:sz="0" w:space="0" w:color="auto"/>
          </w:divBdr>
        </w:div>
        <w:div w:id="2084062765">
          <w:marLeft w:val="0"/>
          <w:marRight w:val="0"/>
          <w:marTop w:val="0"/>
          <w:marBottom w:val="0"/>
          <w:divBdr>
            <w:top w:val="none" w:sz="0" w:space="0" w:color="auto"/>
            <w:left w:val="none" w:sz="0" w:space="0" w:color="auto"/>
            <w:bottom w:val="none" w:sz="0" w:space="0" w:color="auto"/>
            <w:right w:val="none" w:sz="0" w:space="0" w:color="auto"/>
          </w:divBdr>
        </w:div>
        <w:div w:id="2100565331">
          <w:marLeft w:val="0"/>
          <w:marRight w:val="0"/>
          <w:marTop w:val="0"/>
          <w:marBottom w:val="0"/>
          <w:divBdr>
            <w:top w:val="none" w:sz="0" w:space="0" w:color="auto"/>
            <w:left w:val="none" w:sz="0" w:space="0" w:color="auto"/>
            <w:bottom w:val="none" w:sz="0" w:space="0" w:color="auto"/>
            <w:right w:val="none" w:sz="0" w:space="0" w:color="auto"/>
          </w:divBdr>
        </w:div>
      </w:divsChild>
    </w:div>
    <w:div w:id="847450753">
      <w:bodyDiv w:val="1"/>
      <w:marLeft w:val="0"/>
      <w:marRight w:val="0"/>
      <w:marTop w:val="0"/>
      <w:marBottom w:val="0"/>
      <w:divBdr>
        <w:top w:val="none" w:sz="0" w:space="0" w:color="auto"/>
        <w:left w:val="none" w:sz="0" w:space="0" w:color="auto"/>
        <w:bottom w:val="none" w:sz="0" w:space="0" w:color="auto"/>
        <w:right w:val="none" w:sz="0" w:space="0" w:color="auto"/>
      </w:divBdr>
      <w:divsChild>
        <w:div w:id="1354962530">
          <w:marLeft w:val="0"/>
          <w:marRight w:val="0"/>
          <w:marTop w:val="0"/>
          <w:marBottom w:val="0"/>
          <w:divBdr>
            <w:top w:val="none" w:sz="0" w:space="0" w:color="auto"/>
            <w:left w:val="none" w:sz="0" w:space="0" w:color="auto"/>
            <w:bottom w:val="none" w:sz="0" w:space="0" w:color="auto"/>
            <w:right w:val="none" w:sz="0" w:space="0" w:color="auto"/>
          </w:divBdr>
          <w:divsChild>
            <w:div w:id="1410927098">
              <w:marLeft w:val="0"/>
              <w:marRight w:val="0"/>
              <w:marTop w:val="0"/>
              <w:marBottom w:val="0"/>
              <w:divBdr>
                <w:top w:val="none" w:sz="0" w:space="0" w:color="auto"/>
                <w:left w:val="none" w:sz="0" w:space="0" w:color="auto"/>
                <w:bottom w:val="none" w:sz="0" w:space="0" w:color="auto"/>
                <w:right w:val="none" w:sz="0" w:space="0" w:color="auto"/>
              </w:divBdr>
              <w:divsChild>
                <w:div w:id="212155852">
                  <w:marLeft w:val="0"/>
                  <w:marRight w:val="0"/>
                  <w:marTop w:val="0"/>
                  <w:marBottom w:val="0"/>
                  <w:divBdr>
                    <w:top w:val="none" w:sz="0" w:space="0" w:color="auto"/>
                    <w:left w:val="none" w:sz="0" w:space="0" w:color="auto"/>
                    <w:bottom w:val="none" w:sz="0" w:space="0" w:color="auto"/>
                    <w:right w:val="none" w:sz="0" w:space="0" w:color="auto"/>
                  </w:divBdr>
                  <w:divsChild>
                    <w:div w:id="7188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66983">
      <w:bodyDiv w:val="1"/>
      <w:marLeft w:val="0"/>
      <w:marRight w:val="0"/>
      <w:marTop w:val="0"/>
      <w:marBottom w:val="0"/>
      <w:divBdr>
        <w:top w:val="none" w:sz="0" w:space="0" w:color="auto"/>
        <w:left w:val="none" w:sz="0" w:space="0" w:color="auto"/>
        <w:bottom w:val="none" w:sz="0" w:space="0" w:color="auto"/>
        <w:right w:val="none" w:sz="0" w:space="0" w:color="auto"/>
      </w:divBdr>
    </w:div>
    <w:div w:id="857281129">
      <w:bodyDiv w:val="1"/>
      <w:marLeft w:val="0"/>
      <w:marRight w:val="0"/>
      <w:marTop w:val="0"/>
      <w:marBottom w:val="0"/>
      <w:divBdr>
        <w:top w:val="none" w:sz="0" w:space="0" w:color="auto"/>
        <w:left w:val="none" w:sz="0" w:space="0" w:color="auto"/>
        <w:bottom w:val="none" w:sz="0" w:space="0" w:color="auto"/>
        <w:right w:val="none" w:sz="0" w:space="0" w:color="auto"/>
      </w:divBdr>
    </w:div>
    <w:div w:id="861937804">
      <w:bodyDiv w:val="1"/>
      <w:marLeft w:val="0"/>
      <w:marRight w:val="0"/>
      <w:marTop w:val="0"/>
      <w:marBottom w:val="0"/>
      <w:divBdr>
        <w:top w:val="none" w:sz="0" w:space="0" w:color="auto"/>
        <w:left w:val="none" w:sz="0" w:space="0" w:color="auto"/>
        <w:bottom w:val="none" w:sz="0" w:space="0" w:color="auto"/>
        <w:right w:val="none" w:sz="0" w:space="0" w:color="auto"/>
      </w:divBdr>
      <w:divsChild>
        <w:div w:id="1543397664">
          <w:marLeft w:val="0"/>
          <w:marRight w:val="0"/>
          <w:marTop w:val="0"/>
          <w:marBottom w:val="0"/>
          <w:divBdr>
            <w:top w:val="none" w:sz="0" w:space="0" w:color="auto"/>
            <w:left w:val="none" w:sz="0" w:space="0" w:color="auto"/>
            <w:bottom w:val="none" w:sz="0" w:space="0" w:color="auto"/>
            <w:right w:val="none" w:sz="0" w:space="0" w:color="auto"/>
          </w:divBdr>
          <w:divsChild>
            <w:div w:id="1891770930">
              <w:marLeft w:val="0"/>
              <w:marRight w:val="0"/>
              <w:marTop w:val="0"/>
              <w:marBottom w:val="0"/>
              <w:divBdr>
                <w:top w:val="none" w:sz="0" w:space="0" w:color="auto"/>
                <w:left w:val="none" w:sz="0" w:space="0" w:color="auto"/>
                <w:bottom w:val="none" w:sz="0" w:space="0" w:color="auto"/>
                <w:right w:val="none" w:sz="0" w:space="0" w:color="auto"/>
              </w:divBdr>
              <w:divsChild>
                <w:div w:id="67389041">
                  <w:marLeft w:val="0"/>
                  <w:marRight w:val="0"/>
                  <w:marTop w:val="0"/>
                  <w:marBottom w:val="0"/>
                  <w:divBdr>
                    <w:top w:val="none" w:sz="0" w:space="0" w:color="auto"/>
                    <w:left w:val="none" w:sz="0" w:space="0" w:color="auto"/>
                    <w:bottom w:val="none" w:sz="0" w:space="0" w:color="auto"/>
                    <w:right w:val="none" w:sz="0" w:space="0" w:color="auto"/>
                  </w:divBdr>
                  <w:divsChild>
                    <w:div w:id="6003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3911">
      <w:bodyDiv w:val="1"/>
      <w:marLeft w:val="0"/>
      <w:marRight w:val="0"/>
      <w:marTop w:val="0"/>
      <w:marBottom w:val="0"/>
      <w:divBdr>
        <w:top w:val="none" w:sz="0" w:space="0" w:color="auto"/>
        <w:left w:val="none" w:sz="0" w:space="0" w:color="auto"/>
        <w:bottom w:val="none" w:sz="0" w:space="0" w:color="auto"/>
        <w:right w:val="none" w:sz="0" w:space="0" w:color="auto"/>
      </w:divBdr>
    </w:div>
    <w:div w:id="945427738">
      <w:bodyDiv w:val="1"/>
      <w:marLeft w:val="0"/>
      <w:marRight w:val="0"/>
      <w:marTop w:val="0"/>
      <w:marBottom w:val="0"/>
      <w:divBdr>
        <w:top w:val="none" w:sz="0" w:space="0" w:color="auto"/>
        <w:left w:val="none" w:sz="0" w:space="0" w:color="auto"/>
        <w:bottom w:val="none" w:sz="0" w:space="0" w:color="auto"/>
        <w:right w:val="none" w:sz="0" w:space="0" w:color="auto"/>
      </w:divBdr>
    </w:div>
    <w:div w:id="971441896">
      <w:bodyDiv w:val="1"/>
      <w:marLeft w:val="0"/>
      <w:marRight w:val="0"/>
      <w:marTop w:val="0"/>
      <w:marBottom w:val="0"/>
      <w:divBdr>
        <w:top w:val="none" w:sz="0" w:space="0" w:color="auto"/>
        <w:left w:val="none" w:sz="0" w:space="0" w:color="auto"/>
        <w:bottom w:val="none" w:sz="0" w:space="0" w:color="auto"/>
        <w:right w:val="none" w:sz="0" w:space="0" w:color="auto"/>
      </w:divBdr>
      <w:divsChild>
        <w:div w:id="312150061">
          <w:marLeft w:val="0"/>
          <w:marRight w:val="0"/>
          <w:marTop w:val="0"/>
          <w:marBottom w:val="0"/>
          <w:divBdr>
            <w:top w:val="none" w:sz="0" w:space="0" w:color="auto"/>
            <w:left w:val="none" w:sz="0" w:space="0" w:color="auto"/>
            <w:bottom w:val="none" w:sz="0" w:space="0" w:color="auto"/>
            <w:right w:val="none" w:sz="0" w:space="0" w:color="auto"/>
          </w:divBdr>
        </w:div>
      </w:divsChild>
    </w:div>
    <w:div w:id="995763634">
      <w:bodyDiv w:val="1"/>
      <w:marLeft w:val="0"/>
      <w:marRight w:val="0"/>
      <w:marTop w:val="0"/>
      <w:marBottom w:val="0"/>
      <w:divBdr>
        <w:top w:val="none" w:sz="0" w:space="0" w:color="auto"/>
        <w:left w:val="none" w:sz="0" w:space="0" w:color="auto"/>
        <w:bottom w:val="none" w:sz="0" w:space="0" w:color="auto"/>
        <w:right w:val="none" w:sz="0" w:space="0" w:color="auto"/>
      </w:divBdr>
    </w:div>
    <w:div w:id="1039010538">
      <w:bodyDiv w:val="1"/>
      <w:marLeft w:val="0"/>
      <w:marRight w:val="0"/>
      <w:marTop w:val="0"/>
      <w:marBottom w:val="0"/>
      <w:divBdr>
        <w:top w:val="none" w:sz="0" w:space="0" w:color="auto"/>
        <w:left w:val="none" w:sz="0" w:space="0" w:color="auto"/>
        <w:bottom w:val="none" w:sz="0" w:space="0" w:color="auto"/>
        <w:right w:val="none" w:sz="0" w:space="0" w:color="auto"/>
      </w:divBdr>
    </w:div>
    <w:div w:id="1042366501">
      <w:bodyDiv w:val="1"/>
      <w:marLeft w:val="0"/>
      <w:marRight w:val="0"/>
      <w:marTop w:val="0"/>
      <w:marBottom w:val="0"/>
      <w:divBdr>
        <w:top w:val="none" w:sz="0" w:space="0" w:color="auto"/>
        <w:left w:val="none" w:sz="0" w:space="0" w:color="auto"/>
        <w:bottom w:val="none" w:sz="0" w:space="0" w:color="auto"/>
        <w:right w:val="none" w:sz="0" w:space="0" w:color="auto"/>
      </w:divBdr>
      <w:divsChild>
        <w:div w:id="925769118">
          <w:marLeft w:val="0"/>
          <w:marRight w:val="0"/>
          <w:marTop w:val="0"/>
          <w:marBottom w:val="0"/>
          <w:divBdr>
            <w:top w:val="none" w:sz="0" w:space="0" w:color="auto"/>
            <w:left w:val="none" w:sz="0" w:space="0" w:color="auto"/>
            <w:bottom w:val="none" w:sz="0" w:space="0" w:color="auto"/>
            <w:right w:val="none" w:sz="0" w:space="0" w:color="auto"/>
          </w:divBdr>
        </w:div>
        <w:div w:id="928587049">
          <w:marLeft w:val="0"/>
          <w:marRight w:val="0"/>
          <w:marTop w:val="0"/>
          <w:marBottom w:val="0"/>
          <w:divBdr>
            <w:top w:val="none" w:sz="0" w:space="0" w:color="auto"/>
            <w:left w:val="none" w:sz="0" w:space="0" w:color="auto"/>
            <w:bottom w:val="none" w:sz="0" w:space="0" w:color="auto"/>
            <w:right w:val="none" w:sz="0" w:space="0" w:color="auto"/>
          </w:divBdr>
        </w:div>
        <w:div w:id="2039574964">
          <w:marLeft w:val="0"/>
          <w:marRight w:val="0"/>
          <w:marTop w:val="0"/>
          <w:marBottom w:val="0"/>
          <w:divBdr>
            <w:top w:val="none" w:sz="0" w:space="0" w:color="auto"/>
            <w:left w:val="none" w:sz="0" w:space="0" w:color="auto"/>
            <w:bottom w:val="none" w:sz="0" w:space="0" w:color="auto"/>
            <w:right w:val="none" w:sz="0" w:space="0" w:color="auto"/>
          </w:divBdr>
        </w:div>
      </w:divsChild>
    </w:div>
    <w:div w:id="1142161527">
      <w:bodyDiv w:val="1"/>
      <w:marLeft w:val="0"/>
      <w:marRight w:val="0"/>
      <w:marTop w:val="0"/>
      <w:marBottom w:val="0"/>
      <w:divBdr>
        <w:top w:val="none" w:sz="0" w:space="0" w:color="auto"/>
        <w:left w:val="none" w:sz="0" w:space="0" w:color="auto"/>
        <w:bottom w:val="none" w:sz="0" w:space="0" w:color="auto"/>
        <w:right w:val="none" w:sz="0" w:space="0" w:color="auto"/>
      </w:divBdr>
    </w:div>
    <w:div w:id="1153596429">
      <w:bodyDiv w:val="1"/>
      <w:marLeft w:val="0"/>
      <w:marRight w:val="0"/>
      <w:marTop w:val="0"/>
      <w:marBottom w:val="0"/>
      <w:divBdr>
        <w:top w:val="none" w:sz="0" w:space="0" w:color="auto"/>
        <w:left w:val="none" w:sz="0" w:space="0" w:color="auto"/>
        <w:bottom w:val="none" w:sz="0" w:space="0" w:color="auto"/>
        <w:right w:val="none" w:sz="0" w:space="0" w:color="auto"/>
      </w:divBdr>
    </w:div>
    <w:div w:id="1154108963">
      <w:bodyDiv w:val="1"/>
      <w:marLeft w:val="0"/>
      <w:marRight w:val="0"/>
      <w:marTop w:val="0"/>
      <w:marBottom w:val="0"/>
      <w:divBdr>
        <w:top w:val="none" w:sz="0" w:space="0" w:color="auto"/>
        <w:left w:val="none" w:sz="0" w:space="0" w:color="auto"/>
        <w:bottom w:val="none" w:sz="0" w:space="0" w:color="auto"/>
        <w:right w:val="none" w:sz="0" w:space="0" w:color="auto"/>
      </w:divBdr>
    </w:div>
    <w:div w:id="1171137794">
      <w:bodyDiv w:val="1"/>
      <w:marLeft w:val="0"/>
      <w:marRight w:val="0"/>
      <w:marTop w:val="0"/>
      <w:marBottom w:val="0"/>
      <w:divBdr>
        <w:top w:val="none" w:sz="0" w:space="0" w:color="auto"/>
        <w:left w:val="none" w:sz="0" w:space="0" w:color="auto"/>
        <w:bottom w:val="none" w:sz="0" w:space="0" w:color="auto"/>
        <w:right w:val="none" w:sz="0" w:space="0" w:color="auto"/>
      </w:divBdr>
    </w:div>
    <w:div w:id="1178276664">
      <w:bodyDiv w:val="1"/>
      <w:marLeft w:val="0"/>
      <w:marRight w:val="0"/>
      <w:marTop w:val="0"/>
      <w:marBottom w:val="0"/>
      <w:divBdr>
        <w:top w:val="none" w:sz="0" w:space="0" w:color="auto"/>
        <w:left w:val="none" w:sz="0" w:space="0" w:color="auto"/>
        <w:bottom w:val="none" w:sz="0" w:space="0" w:color="auto"/>
        <w:right w:val="none" w:sz="0" w:space="0" w:color="auto"/>
      </w:divBdr>
    </w:div>
    <w:div w:id="1251625931">
      <w:bodyDiv w:val="1"/>
      <w:marLeft w:val="0"/>
      <w:marRight w:val="0"/>
      <w:marTop w:val="0"/>
      <w:marBottom w:val="0"/>
      <w:divBdr>
        <w:top w:val="none" w:sz="0" w:space="0" w:color="auto"/>
        <w:left w:val="none" w:sz="0" w:space="0" w:color="auto"/>
        <w:bottom w:val="none" w:sz="0" w:space="0" w:color="auto"/>
        <w:right w:val="none" w:sz="0" w:space="0" w:color="auto"/>
      </w:divBdr>
    </w:div>
    <w:div w:id="1288119589">
      <w:bodyDiv w:val="1"/>
      <w:marLeft w:val="0"/>
      <w:marRight w:val="0"/>
      <w:marTop w:val="0"/>
      <w:marBottom w:val="0"/>
      <w:divBdr>
        <w:top w:val="none" w:sz="0" w:space="0" w:color="auto"/>
        <w:left w:val="none" w:sz="0" w:space="0" w:color="auto"/>
        <w:bottom w:val="none" w:sz="0" w:space="0" w:color="auto"/>
        <w:right w:val="none" w:sz="0" w:space="0" w:color="auto"/>
      </w:divBdr>
    </w:div>
    <w:div w:id="1299068237">
      <w:bodyDiv w:val="1"/>
      <w:marLeft w:val="0"/>
      <w:marRight w:val="0"/>
      <w:marTop w:val="0"/>
      <w:marBottom w:val="0"/>
      <w:divBdr>
        <w:top w:val="none" w:sz="0" w:space="0" w:color="auto"/>
        <w:left w:val="none" w:sz="0" w:space="0" w:color="auto"/>
        <w:bottom w:val="none" w:sz="0" w:space="0" w:color="auto"/>
        <w:right w:val="none" w:sz="0" w:space="0" w:color="auto"/>
      </w:divBdr>
    </w:div>
    <w:div w:id="1318801934">
      <w:bodyDiv w:val="1"/>
      <w:marLeft w:val="0"/>
      <w:marRight w:val="0"/>
      <w:marTop w:val="0"/>
      <w:marBottom w:val="0"/>
      <w:divBdr>
        <w:top w:val="none" w:sz="0" w:space="0" w:color="auto"/>
        <w:left w:val="none" w:sz="0" w:space="0" w:color="auto"/>
        <w:bottom w:val="none" w:sz="0" w:space="0" w:color="auto"/>
        <w:right w:val="none" w:sz="0" w:space="0" w:color="auto"/>
      </w:divBdr>
    </w:div>
    <w:div w:id="1400635630">
      <w:bodyDiv w:val="1"/>
      <w:marLeft w:val="0"/>
      <w:marRight w:val="0"/>
      <w:marTop w:val="0"/>
      <w:marBottom w:val="0"/>
      <w:divBdr>
        <w:top w:val="none" w:sz="0" w:space="0" w:color="auto"/>
        <w:left w:val="none" w:sz="0" w:space="0" w:color="auto"/>
        <w:bottom w:val="none" w:sz="0" w:space="0" w:color="auto"/>
        <w:right w:val="none" w:sz="0" w:space="0" w:color="auto"/>
      </w:divBdr>
    </w:div>
    <w:div w:id="1426460126">
      <w:bodyDiv w:val="1"/>
      <w:marLeft w:val="0"/>
      <w:marRight w:val="0"/>
      <w:marTop w:val="0"/>
      <w:marBottom w:val="0"/>
      <w:divBdr>
        <w:top w:val="none" w:sz="0" w:space="0" w:color="auto"/>
        <w:left w:val="none" w:sz="0" w:space="0" w:color="auto"/>
        <w:bottom w:val="none" w:sz="0" w:space="0" w:color="auto"/>
        <w:right w:val="none" w:sz="0" w:space="0" w:color="auto"/>
      </w:divBdr>
      <w:divsChild>
        <w:div w:id="98569492">
          <w:marLeft w:val="0"/>
          <w:marRight w:val="0"/>
          <w:marTop w:val="0"/>
          <w:marBottom w:val="0"/>
          <w:divBdr>
            <w:top w:val="none" w:sz="0" w:space="0" w:color="auto"/>
            <w:left w:val="none" w:sz="0" w:space="0" w:color="auto"/>
            <w:bottom w:val="none" w:sz="0" w:space="0" w:color="auto"/>
            <w:right w:val="none" w:sz="0" w:space="0" w:color="auto"/>
          </w:divBdr>
        </w:div>
        <w:div w:id="846402841">
          <w:marLeft w:val="0"/>
          <w:marRight w:val="0"/>
          <w:marTop w:val="0"/>
          <w:marBottom w:val="0"/>
          <w:divBdr>
            <w:top w:val="none" w:sz="0" w:space="0" w:color="auto"/>
            <w:left w:val="none" w:sz="0" w:space="0" w:color="auto"/>
            <w:bottom w:val="none" w:sz="0" w:space="0" w:color="auto"/>
            <w:right w:val="none" w:sz="0" w:space="0" w:color="auto"/>
          </w:divBdr>
        </w:div>
        <w:div w:id="1647851483">
          <w:marLeft w:val="0"/>
          <w:marRight w:val="0"/>
          <w:marTop w:val="0"/>
          <w:marBottom w:val="0"/>
          <w:divBdr>
            <w:top w:val="none" w:sz="0" w:space="0" w:color="auto"/>
            <w:left w:val="none" w:sz="0" w:space="0" w:color="auto"/>
            <w:bottom w:val="none" w:sz="0" w:space="0" w:color="auto"/>
            <w:right w:val="none" w:sz="0" w:space="0" w:color="auto"/>
          </w:divBdr>
        </w:div>
      </w:divsChild>
    </w:div>
    <w:div w:id="1431468486">
      <w:bodyDiv w:val="1"/>
      <w:marLeft w:val="0"/>
      <w:marRight w:val="0"/>
      <w:marTop w:val="0"/>
      <w:marBottom w:val="0"/>
      <w:divBdr>
        <w:top w:val="none" w:sz="0" w:space="0" w:color="auto"/>
        <w:left w:val="none" w:sz="0" w:space="0" w:color="auto"/>
        <w:bottom w:val="none" w:sz="0" w:space="0" w:color="auto"/>
        <w:right w:val="none" w:sz="0" w:space="0" w:color="auto"/>
      </w:divBdr>
    </w:div>
    <w:div w:id="1437628345">
      <w:bodyDiv w:val="1"/>
      <w:marLeft w:val="0"/>
      <w:marRight w:val="0"/>
      <w:marTop w:val="0"/>
      <w:marBottom w:val="0"/>
      <w:divBdr>
        <w:top w:val="none" w:sz="0" w:space="0" w:color="auto"/>
        <w:left w:val="none" w:sz="0" w:space="0" w:color="auto"/>
        <w:bottom w:val="none" w:sz="0" w:space="0" w:color="auto"/>
        <w:right w:val="none" w:sz="0" w:space="0" w:color="auto"/>
      </w:divBdr>
    </w:div>
    <w:div w:id="1447846823">
      <w:bodyDiv w:val="1"/>
      <w:marLeft w:val="0"/>
      <w:marRight w:val="0"/>
      <w:marTop w:val="0"/>
      <w:marBottom w:val="0"/>
      <w:divBdr>
        <w:top w:val="none" w:sz="0" w:space="0" w:color="auto"/>
        <w:left w:val="none" w:sz="0" w:space="0" w:color="auto"/>
        <w:bottom w:val="none" w:sz="0" w:space="0" w:color="auto"/>
        <w:right w:val="none" w:sz="0" w:space="0" w:color="auto"/>
      </w:divBdr>
    </w:div>
    <w:div w:id="1454011019">
      <w:bodyDiv w:val="1"/>
      <w:marLeft w:val="0"/>
      <w:marRight w:val="0"/>
      <w:marTop w:val="0"/>
      <w:marBottom w:val="0"/>
      <w:divBdr>
        <w:top w:val="none" w:sz="0" w:space="0" w:color="auto"/>
        <w:left w:val="none" w:sz="0" w:space="0" w:color="auto"/>
        <w:bottom w:val="none" w:sz="0" w:space="0" w:color="auto"/>
        <w:right w:val="none" w:sz="0" w:space="0" w:color="auto"/>
      </w:divBdr>
    </w:div>
    <w:div w:id="1495563994">
      <w:bodyDiv w:val="1"/>
      <w:marLeft w:val="0"/>
      <w:marRight w:val="0"/>
      <w:marTop w:val="0"/>
      <w:marBottom w:val="0"/>
      <w:divBdr>
        <w:top w:val="none" w:sz="0" w:space="0" w:color="auto"/>
        <w:left w:val="none" w:sz="0" w:space="0" w:color="auto"/>
        <w:bottom w:val="none" w:sz="0" w:space="0" w:color="auto"/>
        <w:right w:val="none" w:sz="0" w:space="0" w:color="auto"/>
      </w:divBdr>
    </w:div>
    <w:div w:id="1503811403">
      <w:bodyDiv w:val="1"/>
      <w:marLeft w:val="0"/>
      <w:marRight w:val="0"/>
      <w:marTop w:val="0"/>
      <w:marBottom w:val="0"/>
      <w:divBdr>
        <w:top w:val="none" w:sz="0" w:space="0" w:color="auto"/>
        <w:left w:val="none" w:sz="0" w:space="0" w:color="auto"/>
        <w:bottom w:val="none" w:sz="0" w:space="0" w:color="auto"/>
        <w:right w:val="none" w:sz="0" w:space="0" w:color="auto"/>
      </w:divBdr>
    </w:div>
    <w:div w:id="1513883969">
      <w:bodyDiv w:val="1"/>
      <w:marLeft w:val="0"/>
      <w:marRight w:val="0"/>
      <w:marTop w:val="0"/>
      <w:marBottom w:val="0"/>
      <w:divBdr>
        <w:top w:val="none" w:sz="0" w:space="0" w:color="auto"/>
        <w:left w:val="none" w:sz="0" w:space="0" w:color="auto"/>
        <w:bottom w:val="none" w:sz="0" w:space="0" w:color="auto"/>
        <w:right w:val="none" w:sz="0" w:space="0" w:color="auto"/>
      </w:divBdr>
    </w:div>
    <w:div w:id="1520508169">
      <w:bodyDiv w:val="1"/>
      <w:marLeft w:val="0"/>
      <w:marRight w:val="0"/>
      <w:marTop w:val="0"/>
      <w:marBottom w:val="0"/>
      <w:divBdr>
        <w:top w:val="none" w:sz="0" w:space="0" w:color="auto"/>
        <w:left w:val="none" w:sz="0" w:space="0" w:color="auto"/>
        <w:bottom w:val="none" w:sz="0" w:space="0" w:color="auto"/>
        <w:right w:val="none" w:sz="0" w:space="0" w:color="auto"/>
      </w:divBdr>
    </w:div>
    <w:div w:id="1546795207">
      <w:bodyDiv w:val="1"/>
      <w:marLeft w:val="0"/>
      <w:marRight w:val="0"/>
      <w:marTop w:val="0"/>
      <w:marBottom w:val="0"/>
      <w:divBdr>
        <w:top w:val="none" w:sz="0" w:space="0" w:color="auto"/>
        <w:left w:val="none" w:sz="0" w:space="0" w:color="auto"/>
        <w:bottom w:val="none" w:sz="0" w:space="0" w:color="auto"/>
        <w:right w:val="none" w:sz="0" w:space="0" w:color="auto"/>
      </w:divBdr>
      <w:divsChild>
        <w:div w:id="68696055">
          <w:marLeft w:val="0"/>
          <w:marRight w:val="0"/>
          <w:marTop w:val="0"/>
          <w:marBottom w:val="0"/>
          <w:divBdr>
            <w:top w:val="none" w:sz="0" w:space="0" w:color="auto"/>
            <w:left w:val="none" w:sz="0" w:space="0" w:color="auto"/>
            <w:bottom w:val="none" w:sz="0" w:space="0" w:color="auto"/>
            <w:right w:val="none" w:sz="0" w:space="0" w:color="auto"/>
          </w:divBdr>
          <w:divsChild>
            <w:div w:id="1388916863">
              <w:marLeft w:val="0"/>
              <w:marRight w:val="0"/>
              <w:marTop w:val="0"/>
              <w:marBottom w:val="0"/>
              <w:divBdr>
                <w:top w:val="none" w:sz="0" w:space="0" w:color="auto"/>
                <w:left w:val="none" w:sz="0" w:space="0" w:color="auto"/>
                <w:bottom w:val="none" w:sz="0" w:space="0" w:color="auto"/>
                <w:right w:val="none" w:sz="0" w:space="0" w:color="auto"/>
              </w:divBdr>
            </w:div>
          </w:divsChild>
        </w:div>
        <w:div w:id="516238948">
          <w:marLeft w:val="0"/>
          <w:marRight w:val="0"/>
          <w:marTop w:val="0"/>
          <w:marBottom w:val="0"/>
          <w:divBdr>
            <w:top w:val="none" w:sz="0" w:space="0" w:color="auto"/>
            <w:left w:val="none" w:sz="0" w:space="0" w:color="auto"/>
            <w:bottom w:val="none" w:sz="0" w:space="0" w:color="auto"/>
            <w:right w:val="none" w:sz="0" w:space="0" w:color="auto"/>
          </w:divBdr>
        </w:div>
        <w:div w:id="1571235565">
          <w:marLeft w:val="0"/>
          <w:marRight w:val="0"/>
          <w:marTop w:val="0"/>
          <w:marBottom w:val="0"/>
          <w:divBdr>
            <w:top w:val="none" w:sz="0" w:space="0" w:color="auto"/>
            <w:left w:val="none" w:sz="0" w:space="0" w:color="auto"/>
            <w:bottom w:val="none" w:sz="0" w:space="0" w:color="auto"/>
            <w:right w:val="none" w:sz="0" w:space="0" w:color="auto"/>
          </w:divBdr>
        </w:div>
        <w:div w:id="1829780823">
          <w:marLeft w:val="0"/>
          <w:marRight w:val="0"/>
          <w:marTop w:val="0"/>
          <w:marBottom w:val="0"/>
          <w:divBdr>
            <w:top w:val="none" w:sz="0" w:space="0" w:color="auto"/>
            <w:left w:val="none" w:sz="0" w:space="0" w:color="auto"/>
            <w:bottom w:val="none" w:sz="0" w:space="0" w:color="auto"/>
            <w:right w:val="none" w:sz="0" w:space="0" w:color="auto"/>
          </w:divBdr>
          <w:divsChild>
            <w:div w:id="9618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59606">
      <w:bodyDiv w:val="1"/>
      <w:marLeft w:val="0"/>
      <w:marRight w:val="0"/>
      <w:marTop w:val="0"/>
      <w:marBottom w:val="0"/>
      <w:divBdr>
        <w:top w:val="none" w:sz="0" w:space="0" w:color="auto"/>
        <w:left w:val="none" w:sz="0" w:space="0" w:color="auto"/>
        <w:bottom w:val="none" w:sz="0" w:space="0" w:color="auto"/>
        <w:right w:val="none" w:sz="0" w:space="0" w:color="auto"/>
      </w:divBdr>
    </w:div>
    <w:div w:id="1646809735">
      <w:bodyDiv w:val="1"/>
      <w:marLeft w:val="0"/>
      <w:marRight w:val="0"/>
      <w:marTop w:val="0"/>
      <w:marBottom w:val="0"/>
      <w:divBdr>
        <w:top w:val="none" w:sz="0" w:space="0" w:color="auto"/>
        <w:left w:val="none" w:sz="0" w:space="0" w:color="auto"/>
        <w:bottom w:val="none" w:sz="0" w:space="0" w:color="auto"/>
        <w:right w:val="none" w:sz="0" w:space="0" w:color="auto"/>
      </w:divBdr>
    </w:div>
    <w:div w:id="1698654810">
      <w:bodyDiv w:val="1"/>
      <w:marLeft w:val="0"/>
      <w:marRight w:val="0"/>
      <w:marTop w:val="0"/>
      <w:marBottom w:val="0"/>
      <w:divBdr>
        <w:top w:val="none" w:sz="0" w:space="0" w:color="auto"/>
        <w:left w:val="none" w:sz="0" w:space="0" w:color="auto"/>
        <w:bottom w:val="none" w:sz="0" w:space="0" w:color="auto"/>
        <w:right w:val="none" w:sz="0" w:space="0" w:color="auto"/>
      </w:divBdr>
    </w:div>
    <w:div w:id="1702124370">
      <w:bodyDiv w:val="1"/>
      <w:marLeft w:val="0"/>
      <w:marRight w:val="0"/>
      <w:marTop w:val="0"/>
      <w:marBottom w:val="0"/>
      <w:divBdr>
        <w:top w:val="none" w:sz="0" w:space="0" w:color="auto"/>
        <w:left w:val="none" w:sz="0" w:space="0" w:color="auto"/>
        <w:bottom w:val="none" w:sz="0" w:space="0" w:color="auto"/>
        <w:right w:val="none" w:sz="0" w:space="0" w:color="auto"/>
      </w:divBdr>
    </w:div>
    <w:div w:id="1739864924">
      <w:bodyDiv w:val="1"/>
      <w:marLeft w:val="0"/>
      <w:marRight w:val="0"/>
      <w:marTop w:val="0"/>
      <w:marBottom w:val="0"/>
      <w:divBdr>
        <w:top w:val="none" w:sz="0" w:space="0" w:color="auto"/>
        <w:left w:val="none" w:sz="0" w:space="0" w:color="auto"/>
        <w:bottom w:val="none" w:sz="0" w:space="0" w:color="auto"/>
        <w:right w:val="none" w:sz="0" w:space="0" w:color="auto"/>
      </w:divBdr>
    </w:div>
    <w:div w:id="1740522282">
      <w:bodyDiv w:val="1"/>
      <w:marLeft w:val="0"/>
      <w:marRight w:val="0"/>
      <w:marTop w:val="0"/>
      <w:marBottom w:val="0"/>
      <w:divBdr>
        <w:top w:val="none" w:sz="0" w:space="0" w:color="auto"/>
        <w:left w:val="none" w:sz="0" w:space="0" w:color="auto"/>
        <w:bottom w:val="none" w:sz="0" w:space="0" w:color="auto"/>
        <w:right w:val="none" w:sz="0" w:space="0" w:color="auto"/>
      </w:divBdr>
    </w:div>
    <w:div w:id="1764688067">
      <w:bodyDiv w:val="1"/>
      <w:marLeft w:val="0"/>
      <w:marRight w:val="0"/>
      <w:marTop w:val="0"/>
      <w:marBottom w:val="0"/>
      <w:divBdr>
        <w:top w:val="none" w:sz="0" w:space="0" w:color="auto"/>
        <w:left w:val="none" w:sz="0" w:space="0" w:color="auto"/>
        <w:bottom w:val="none" w:sz="0" w:space="0" w:color="auto"/>
        <w:right w:val="none" w:sz="0" w:space="0" w:color="auto"/>
      </w:divBdr>
    </w:div>
    <w:div w:id="1772895416">
      <w:bodyDiv w:val="1"/>
      <w:marLeft w:val="0"/>
      <w:marRight w:val="0"/>
      <w:marTop w:val="0"/>
      <w:marBottom w:val="0"/>
      <w:divBdr>
        <w:top w:val="none" w:sz="0" w:space="0" w:color="auto"/>
        <w:left w:val="none" w:sz="0" w:space="0" w:color="auto"/>
        <w:bottom w:val="none" w:sz="0" w:space="0" w:color="auto"/>
        <w:right w:val="none" w:sz="0" w:space="0" w:color="auto"/>
      </w:divBdr>
    </w:div>
    <w:div w:id="1781298809">
      <w:bodyDiv w:val="1"/>
      <w:marLeft w:val="0"/>
      <w:marRight w:val="0"/>
      <w:marTop w:val="0"/>
      <w:marBottom w:val="0"/>
      <w:divBdr>
        <w:top w:val="none" w:sz="0" w:space="0" w:color="auto"/>
        <w:left w:val="none" w:sz="0" w:space="0" w:color="auto"/>
        <w:bottom w:val="none" w:sz="0" w:space="0" w:color="auto"/>
        <w:right w:val="none" w:sz="0" w:space="0" w:color="auto"/>
      </w:divBdr>
    </w:div>
    <w:div w:id="1798570864">
      <w:bodyDiv w:val="1"/>
      <w:marLeft w:val="0"/>
      <w:marRight w:val="0"/>
      <w:marTop w:val="0"/>
      <w:marBottom w:val="0"/>
      <w:divBdr>
        <w:top w:val="none" w:sz="0" w:space="0" w:color="auto"/>
        <w:left w:val="none" w:sz="0" w:space="0" w:color="auto"/>
        <w:bottom w:val="none" w:sz="0" w:space="0" w:color="auto"/>
        <w:right w:val="none" w:sz="0" w:space="0" w:color="auto"/>
      </w:divBdr>
    </w:div>
    <w:div w:id="1826043582">
      <w:bodyDiv w:val="1"/>
      <w:marLeft w:val="0"/>
      <w:marRight w:val="0"/>
      <w:marTop w:val="0"/>
      <w:marBottom w:val="0"/>
      <w:divBdr>
        <w:top w:val="none" w:sz="0" w:space="0" w:color="auto"/>
        <w:left w:val="none" w:sz="0" w:space="0" w:color="auto"/>
        <w:bottom w:val="none" w:sz="0" w:space="0" w:color="auto"/>
        <w:right w:val="none" w:sz="0" w:space="0" w:color="auto"/>
      </w:divBdr>
    </w:div>
    <w:div w:id="1883664494">
      <w:bodyDiv w:val="1"/>
      <w:marLeft w:val="0"/>
      <w:marRight w:val="0"/>
      <w:marTop w:val="0"/>
      <w:marBottom w:val="0"/>
      <w:divBdr>
        <w:top w:val="none" w:sz="0" w:space="0" w:color="auto"/>
        <w:left w:val="none" w:sz="0" w:space="0" w:color="auto"/>
        <w:bottom w:val="none" w:sz="0" w:space="0" w:color="auto"/>
        <w:right w:val="none" w:sz="0" w:space="0" w:color="auto"/>
      </w:divBdr>
    </w:div>
    <w:div w:id="1895848885">
      <w:bodyDiv w:val="1"/>
      <w:marLeft w:val="0"/>
      <w:marRight w:val="0"/>
      <w:marTop w:val="0"/>
      <w:marBottom w:val="0"/>
      <w:divBdr>
        <w:top w:val="none" w:sz="0" w:space="0" w:color="auto"/>
        <w:left w:val="none" w:sz="0" w:space="0" w:color="auto"/>
        <w:bottom w:val="none" w:sz="0" w:space="0" w:color="auto"/>
        <w:right w:val="none" w:sz="0" w:space="0" w:color="auto"/>
      </w:divBdr>
    </w:div>
    <w:div w:id="1910075203">
      <w:bodyDiv w:val="1"/>
      <w:marLeft w:val="0"/>
      <w:marRight w:val="0"/>
      <w:marTop w:val="0"/>
      <w:marBottom w:val="0"/>
      <w:divBdr>
        <w:top w:val="none" w:sz="0" w:space="0" w:color="auto"/>
        <w:left w:val="none" w:sz="0" w:space="0" w:color="auto"/>
        <w:bottom w:val="none" w:sz="0" w:space="0" w:color="auto"/>
        <w:right w:val="none" w:sz="0" w:space="0" w:color="auto"/>
      </w:divBdr>
    </w:div>
    <w:div w:id="1912501287">
      <w:bodyDiv w:val="1"/>
      <w:marLeft w:val="0"/>
      <w:marRight w:val="0"/>
      <w:marTop w:val="0"/>
      <w:marBottom w:val="0"/>
      <w:divBdr>
        <w:top w:val="none" w:sz="0" w:space="0" w:color="auto"/>
        <w:left w:val="none" w:sz="0" w:space="0" w:color="auto"/>
        <w:bottom w:val="none" w:sz="0" w:space="0" w:color="auto"/>
        <w:right w:val="none" w:sz="0" w:space="0" w:color="auto"/>
      </w:divBdr>
    </w:div>
    <w:div w:id="1919747152">
      <w:bodyDiv w:val="1"/>
      <w:marLeft w:val="0"/>
      <w:marRight w:val="0"/>
      <w:marTop w:val="0"/>
      <w:marBottom w:val="0"/>
      <w:divBdr>
        <w:top w:val="none" w:sz="0" w:space="0" w:color="auto"/>
        <w:left w:val="none" w:sz="0" w:space="0" w:color="auto"/>
        <w:bottom w:val="none" w:sz="0" w:space="0" w:color="auto"/>
        <w:right w:val="none" w:sz="0" w:space="0" w:color="auto"/>
      </w:divBdr>
    </w:div>
    <w:div w:id="1934388002">
      <w:bodyDiv w:val="1"/>
      <w:marLeft w:val="0"/>
      <w:marRight w:val="0"/>
      <w:marTop w:val="0"/>
      <w:marBottom w:val="0"/>
      <w:divBdr>
        <w:top w:val="none" w:sz="0" w:space="0" w:color="auto"/>
        <w:left w:val="none" w:sz="0" w:space="0" w:color="auto"/>
        <w:bottom w:val="none" w:sz="0" w:space="0" w:color="auto"/>
        <w:right w:val="none" w:sz="0" w:space="0" w:color="auto"/>
      </w:divBdr>
    </w:div>
    <w:div w:id="1946959458">
      <w:bodyDiv w:val="1"/>
      <w:marLeft w:val="0"/>
      <w:marRight w:val="0"/>
      <w:marTop w:val="0"/>
      <w:marBottom w:val="0"/>
      <w:divBdr>
        <w:top w:val="none" w:sz="0" w:space="0" w:color="auto"/>
        <w:left w:val="none" w:sz="0" w:space="0" w:color="auto"/>
        <w:bottom w:val="none" w:sz="0" w:space="0" w:color="auto"/>
        <w:right w:val="none" w:sz="0" w:space="0" w:color="auto"/>
      </w:divBdr>
    </w:div>
    <w:div w:id="1972396231">
      <w:bodyDiv w:val="1"/>
      <w:marLeft w:val="0"/>
      <w:marRight w:val="0"/>
      <w:marTop w:val="0"/>
      <w:marBottom w:val="0"/>
      <w:divBdr>
        <w:top w:val="none" w:sz="0" w:space="0" w:color="auto"/>
        <w:left w:val="none" w:sz="0" w:space="0" w:color="auto"/>
        <w:bottom w:val="none" w:sz="0" w:space="0" w:color="auto"/>
        <w:right w:val="none" w:sz="0" w:space="0" w:color="auto"/>
      </w:divBdr>
    </w:div>
    <w:div w:id="1976982859">
      <w:bodyDiv w:val="1"/>
      <w:marLeft w:val="0"/>
      <w:marRight w:val="0"/>
      <w:marTop w:val="0"/>
      <w:marBottom w:val="0"/>
      <w:divBdr>
        <w:top w:val="none" w:sz="0" w:space="0" w:color="auto"/>
        <w:left w:val="none" w:sz="0" w:space="0" w:color="auto"/>
        <w:bottom w:val="none" w:sz="0" w:space="0" w:color="auto"/>
        <w:right w:val="none" w:sz="0" w:space="0" w:color="auto"/>
      </w:divBdr>
    </w:div>
    <w:div w:id="2010910128">
      <w:bodyDiv w:val="1"/>
      <w:marLeft w:val="0"/>
      <w:marRight w:val="0"/>
      <w:marTop w:val="0"/>
      <w:marBottom w:val="0"/>
      <w:divBdr>
        <w:top w:val="none" w:sz="0" w:space="0" w:color="auto"/>
        <w:left w:val="none" w:sz="0" w:space="0" w:color="auto"/>
        <w:bottom w:val="none" w:sz="0" w:space="0" w:color="auto"/>
        <w:right w:val="none" w:sz="0" w:space="0" w:color="auto"/>
      </w:divBdr>
    </w:div>
    <w:div w:id="2011515790">
      <w:bodyDiv w:val="1"/>
      <w:marLeft w:val="0"/>
      <w:marRight w:val="0"/>
      <w:marTop w:val="0"/>
      <w:marBottom w:val="0"/>
      <w:divBdr>
        <w:top w:val="none" w:sz="0" w:space="0" w:color="auto"/>
        <w:left w:val="none" w:sz="0" w:space="0" w:color="auto"/>
        <w:bottom w:val="none" w:sz="0" w:space="0" w:color="auto"/>
        <w:right w:val="none" w:sz="0" w:space="0" w:color="auto"/>
      </w:divBdr>
    </w:div>
    <w:div w:id="2045590418">
      <w:bodyDiv w:val="1"/>
      <w:marLeft w:val="0"/>
      <w:marRight w:val="0"/>
      <w:marTop w:val="0"/>
      <w:marBottom w:val="0"/>
      <w:divBdr>
        <w:top w:val="none" w:sz="0" w:space="0" w:color="auto"/>
        <w:left w:val="none" w:sz="0" w:space="0" w:color="auto"/>
        <w:bottom w:val="none" w:sz="0" w:space="0" w:color="auto"/>
        <w:right w:val="none" w:sz="0" w:space="0" w:color="auto"/>
      </w:divBdr>
    </w:div>
    <w:div w:id="2049258030">
      <w:bodyDiv w:val="1"/>
      <w:marLeft w:val="0"/>
      <w:marRight w:val="0"/>
      <w:marTop w:val="0"/>
      <w:marBottom w:val="0"/>
      <w:divBdr>
        <w:top w:val="none" w:sz="0" w:space="0" w:color="auto"/>
        <w:left w:val="none" w:sz="0" w:space="0" w:color="auto"/>
        <w:bottom w:val="none" w:sz="0" w:space="0" w:color="auto"/>
        <w:right w:val="none" w:sz="0" w:space="0" w:color="auto"/>
      </w:divBdr>
    </w:div>
    <w:div w:id="2060014437">
      <w:bodyDiv w:val="1"/>
      <w:marLeft w:val="0"/>
      <w:marRight w:val="0"/>
      <w:marTop w:val="0"/>
      <w:marBottom w:val="0"/>
      <w:divBdr>
        <w:top w:val="none" w:sz="0" w:space="0" w:color="auto"/>
        <w:left w:val="none" w:sz="0" w:space="0" w:color="auto"/>
        <w:bottom w:val="none" w:sz="0" w:space="0" w:color="auto"/>
        <w:right w:val="none" w:sz="0" w:space="0" w:color="auto"/>
      </w:divBdr>
    </w:div>
    <w:div w:id="2061204858">
      <w:bodyDiv w:val="1"/>
      <w:marLeft w:val="0"/>
      <w:marRight w:val="0"/>
      <w:marTop w:val="0"/>
      <w:marBottom w:val="0"/>
      <w:divBdr>
        <w:top w:val="none" w:sz="0" w:space="0" w:color="auto"/>
        <w:left w:val="none" w:sz="0" w:space="0" w:color="auto"/>
        <w:bottom w:val="none" w:sz="0" w:space="0" w:color="auto"/>
        <w:right w:val="none" w:sz="0" w:space="0" w:color="auto"/>
      </w:divBdr>
    </w:div>
    <w:div w:id="2088645761">
      <w:bodyDiv w:val="1"/>
      <w:marLeft w:val="0"/>
      <w:marRight w:val="0"/>
      <w:marTop w:val="0"/>
      <w:marBottom w:val="0"/>
      <w:divBdr>
        <w:top w:val="none" w:sz="0" w:space="0" w:color="auto"/>
        <w:left w:val="none" w:sz="0" w:space="0" w:color="auto"/>
        <w:bottom w:val="none" w:sz="0" w:space="0" w:color="auto"/>
        <w:right w:val="none" w:sz="0" w:space="0" w:color="auto"/>
      </w:divBdr>
    </w:div>
    <w:div w:id="2089688652">
      <w:bodyDiv w:val="1"/>
      <w:marLeft w:val="0"/>
      <w:marRight w:val="0"/>
      <w:marTop w:val="0"/>
      <w:marBottom w:val="0"/>
      <w:divBdr>
        <w:top w:val="none" w:sz="0" w:space="0" w:color="auto"/>
        <w:left w:val="none" w:sz="0" w:space="0" w:color="auto"/>
        <w:bottom w:val="none" w:sz="0" w:space="0" w:color="auto"/>
        <w:right w:val="none" w:sz="0" w:space="0" w:color="auto"/>
      </w:divBdr>
    </w:div>
    <w:div w:id="2105883350">
      <w:bodyDiv w:val="1"/>
      <w:marLeft w:val="0"/>
      <w:marRight w:val="0"/>
      <w:marTop w:val="0"/>
      <w:marBottom w:val="0"/>
      <w:divBdr>
        <w:top w:val="none" w:sz="0" w:space="0" w:color="auto"/>
        <w:left w:val="none" w:sz="0" w:space="0" w:color="auto"/>
        <w:bottom w:val="none" w:sz="0" w:space="0" w:color="auto"/>
        <w:right w:val="none" w:sz="0" w:space="0" w:color="auto"/>
      </w:divBdr>
    </w:div>
    <w:div w:id="2110854195">
      <w:bodyDiv w:val="1"/>
      <w:marLeft w:val="0"/>
      <w:marRight w:val="0"/>
      <w:marTop w:val="0"/>
      <w:marBottom w:val="0"/>
      <w:divBdr>
        <w:top w:val="none" w:sz="0" w:space="0" w:color="auto"/>
        <w:left w:val="none" w:sz="0" w:space="0" w:color="auto"/>
        <w:bottom w:val="none" w:sz="0" w:space="0" w:color="auto"/>
        <w:right w:val="none" w:sz="0" w:space="0" w:color="auto"/>
      </w:divBdr>
    </w:div>
    <w:div w:id="21423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2FD72-5D94-45E7-B75E-21120560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2562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6</cp:revision>
  <cp:lastPrinted>2017-03-22T08:30:00Z</cp:lastPrinted>
  <dcterms:created xsi:type="dcterms:W3CDTF">2018-02-19T08:10:00Z</dcterms:created>
  <dcterms:modified xsi:type="dcterms:W3CDTF">2018-10-19T10:48:00Z</dcterms:modified>
</cp:coreProperties>
</file>